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E7A" w14:textId="77BF6159" w:rsidR="006D1DD9" w:rsidRPr="00F465FD" w:rsidRDefault="006D1DD9" w:rsidP="00F465FD">
      <w:pPr>
        <w:pStyle w:val="Heading11"/>
        <w:spacing w:before="0"/>
        <w:rPr>
          <w:rFonts w:ascii="Helvetica" w:eastAsia="Times New Roman" w:hAnsi="Helvetica" w:cs="CenturyGothic-Bold"/>
          <w:bCs/>
          <w:color w:val="auto"/>
          <w:sz w:val="18"/>
          <w:szCs w:val="18"/>
          <w:lang w:bidi="en-US"/>
        </w:rPr>
      </w:pPr>
      <w:r w:rsidRPr="007F4AA7">
        <w:rPr>
          <w:rFonts w:ascii="Helvetica" w:eastAsia="Times New Roman" w:hAnsi="Helvetica" w:cs="CenturyGothic-Bold"/>
          <w:bCs/>
          <w:color w:val="auto"/>
          <w:sz w:val="18"/>
          <w:szCs w:val="18"/>
          <w:lang w:val="en-AU" w:bidi="en-US"/>
        </w:rPr>
        <w:t xml:space="preserve">Date: </w:t>
      </w:r>
      <w:r w:rsidR="00D7242D">
        <w:rPr>
          <w:rFonts w:ascii="Helvetica" w:eastAsia="Times New Roman" w:hAnsi="Helvetica" w:cs="CenturyGothic-Bold"/>
          <w:bCs/>
          <w:color w:val="auto"/>
          <w:sz w:val="18"/>
          <w:szCs w:val="18"/>
          <w:lang w:val="en-AU" w:bidi="en-US"/>
        </w:rPr>
        <w:t xml:space="preserve"> </w:t>
      </w:r>
      <w:r w:rsidR="00D7242D">
        <w:rPr>
          <w:rFonts w:ascii="Helvetica" w:eastAsia="Times New Roman" w:hAnsi="Helvetica" w:cs="CenturyGothic-Bold"/>
          <w:bCs/>
          <w:color w:val="auto"/>
          <w:sz w:val="18"/>
          <w:szCs w:val="18"/>
          <w:lang w:val="en-AU" w:bidi="en-US"/>
        </w:rPr>
        <w:tab/>
      </w:r>
      <w:r w:rsidR="001A6940">
        <w:rPr>
          <w:rFonts w:ascii="Helvetica" w:eastAsia="Times New Roman" w:hAnsi="Helvetica" w:cs="CenturyGothic-Bold"/>
          <w:bCs/>
          <w:color w:val="auto"/>
          <w:sz w:val="18"/>
          <w:szCs w:val="18"/>
          <w:lang w:val="en-AU" w:bidi="en-US"/>
        </w:rPr>
        <w:tab/>
      </w:r>
      <w:r w:rsidR="00F465FD">
        <w:rPr>
          <w:rFonts w:ascii="Helvetica" w:eastAsia="Times New Roman" w:hAnsi="Helvetica" w:cs="CenturyGothic-Bold"/>
          <w:bCs/>
          <w:color w:val="auto"/>
          <w:sz w:val="18"/>
          <w:szCs w:val="18"/>
          <w:lang w:val="en-AU" w:bidi="en-US"/>
        </w:rPr>
        <w:t xml:space="preserve">Email: </w:t>
      </w:r>
      <w:r w:rsidR="00082141">
        <w:tab/>
      </w:r>
      <w:r w:rsidR="00082141">
        <w:tab/>
      </w:r>
      <w:r w:rsidR="00F3761F">
        <w:rPr>
          <w:rFonts w:ascii="Helvetica" w:eastAsia="Times New Roman" w:hAnsi="Helvetica" w:cs="CenturyGothic-Bold"/>
          <w:bCs/>
          <w:color w:val="auto"/>
          <w:sz w:val="18"/>
          <w:szCs w:val="18"/>
          <w:lang w:val="en-AU" w:bidi="en-US"/>
        </w:rPr>
        <w:t xml:space="preserve">Website: </w:t>
      </w:r>
      <w:r w:rsidRPr="007F4AA7">
        <w:rPr>
          <w:rFonts w:ascii="Helvetica" w:eastAsia="Times New Roman" w:hAnsi="Helvetica" w:cs="CenturyGothic-Bold"/>
          <w:bCs/>
          <w:color w:val="auto"/>
          <w:sz w:val="18"/>
          <w:szCs w:val="18"/>
          <w:lang w:val="en-AU" w:bidi="en-US"/>
        </w:rPr>
        <w:br/>
      </w:r>
    </w:p>
    <w:p w14:paraId="6C818F17" w14:textId="71EF8B3F" w:rsidR="00707F62" w:rsidRPr="00C475F2" w:rsidRDefault="008C05BC" w:rsidP="007F4AA7">
      <w:pPr>
        <w:pStyle w:val="Heading11"/>
        <w:numPr>
          <w:ilvl w:val="0"/>
          <w:numId w:val="12"/>
        </w:numPr>
        <w:spacing w:before="240"/>
        <w:ind w:left="0" w:hanging="283"/>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 xml:space="preserve">What are the </w:t>
      </w:r>
      <w:r w:rsidR="008B4F54" w:rsidRPr="00C475F2">
        <w:rPr>
          <w:rFonts w:ascii="Helvetica" w:eastAsia="Times New Roman" w:hAnsi="Helvetica" w:cs="CenturyGothic-Bold"/>
          <w:bCs/>
          <w:color w:val="FF6616"/>
          <w:sz w:val="18"/>
          <w:szCs w:val="18"/>
          <w:lang w:val="en-AU" w:bidi="en-US"/>
        </w:rPr>
        <w:t>working</w:t>
      </w:r>
      <w:r w:rsidRPr="00C475F2">
        <w:rPr>
          <w:rFonts w:ascii="Helvetica" w:eastAsia="Times New Roman" w:hAnsi="Helvetica" w:cs="CenturyGothic-Bold"/>
          <w:bCs/>
          <w:color w:val="FF6616"/>
          <w:sz w:val="18"/>
          <w:szCs w:val="18"/>
          <w:lang w:val="en-AU" w:bidi="en-US"/>
        </w:rPr>
        <w:t xml:space="preserve"> titles for your book</w:t>
      </w:r>
      <w:r w:rsidR="000752AF" w:rsidRPr="00C475F2">
        <w:rPr>
          <w:rFonts w:ascii="Helvetica" w:eastAsia="Times New Roman" w:hAnsi="Helvetica" w:cs="CenturyGothic-Bold"/>
          <w:bCs/>
          <w:color w:val="FF6616"/>
          <w:sz w:val="18"/>
          <w:szCs w:val="18"/>
          <w:lang w:val="en-AU" w:bidi="en-US"/>
        </w:rPr>
        <w:t>, if any</w:t>
      </w:r>
      <w:r w:rsidRPr="00C475F2">
        <w:rPr>
          <w:rFonts w:ascii="Helvetica" w:eastAsia="Times New Roman" w:hAnsi="Helvetica" w:cs="CenturyGothic-Bold"/>
          <w:bCs/>
          <w:color w:val="FF6616"/>
          <w:sz w:val="18"/>
          <w:szCs w:val="18"/>
          <w:lang w:val="en-AU" w:bidi="en-US"/>
        </w:rPr>
        <w:t>?</w:t>
      </w:r>
    </w:p>
    <w:p w14:paraId="415B5CDE" w14:textId="7D054176" w:rsidR="00AF5D93" w:rsidRPr="007F4AA7" w:rsidRDefault="00377264" w:rsidP="007F4AA7">
      <w:pPr>
        <w:rPr>
          <w:rFonts w:ascii="Helvetica" w:hAnsi="Helvetica"/>
          <w:i/>
          <w:sz w:val="18"/>
          <w:szCs w:val="18"/>
        </w:rPr>
      </w:pPr>
      <w:r w:rsidRPr="007F4AA7">
        <w:rPr>
          <w:rFonts w:ascii="Helvetica" w:hAnsi="Helvetica"/>
          <w:i/>
          <w:sz w:val="18"/>
          <w:szCs w:val="18"/>
        </w:rPr>
        <w:t>I</w:t>
      </w:r>
      <w:r w:rsidR="00AF5D93" w:rsidRPr="007F4AA7">
        <w:rPr>
          <w:rFonts w:ascii="Helvetica" w:hAnsi="Helvetica"/>
          <w:i/>
          <w:sz w:val="18"/>
          <w:szCs w:val="18"/>
        </w:rPr>
        <w:t xml:space="preserve">t is useful to </w:t>
      </w:r>
      <w:r w:rsidR="00750463" w:rsidRPr="007F4AA7">
        <w:rPr>
          <w:rFonts w:ascii="Helvetica" w:hAnsi="Helvetica"/>
          <w:i/>
          <w:sz w:val="18"/>
          <w:szCs w:val="18"/>
        </w:rPr>
        <w:t>note down</w:t>
      </w:r>
      <w:r w:rsidR="00AF5D93" w:rsidRPr="007F4AA7">
        <w:rPr>
          <w:rFonts w:ascii="Helvetica" w:hAnsi="Helvetica"/>
          <w:i/>
          <w:sz w:val="18"/>
          <w:szCs w:val="18"/>
        </w:rPr>
        <w:t xml:space="preserve"> several </w:t>
      </w:r>
      <w:r w:rsidR="00750463" w:rsidRPr="007F4AA7">
        <w:rPr>
          <w:rFonts w:ascii="Helvetica" w:hAnsi="Helvetica"/>
          <w:i/>
          <w:sz w:val="18"/>
          <w:szCs w:val="18"/>
        </w:rPr>
        <w:t xml:space="preserve">of your </w:t>
      </w:r>
      <w:r w:rsidR="002A1017" w:rsidRPr="007F4AA7">
        <w:rPr>
          <w:rFonts w:ascii="Helvetica" w:hAnsi="Helvetica"/>
          <w:i/>
          <w:sz w:val="18"/>
          <w:szCs w:val="18"/>
        </w:rPr>
        <w:t>ideas –</w:t>
      </w:r>
      <w:r w:rsidR="00AF5D93" w:rsidRPr="007F4AA7">
        <w:rPr>
          <w:rFonts w:ascii="Helvetica" w:hAnsi="Helvetica"/>
          <w:i/>
          <w:sz w:val="18"/>
          <w:szCs w:val="18"/>
        </w:rPr>
        <w:t xml:space="preserve"> </w:t>
      </w:r>
      <w:r w:rsidR="009E3419" w:rsidRPr="007F4AA7">
        <w:rPr>
          <w:rFonts w:ascii="Helvetica" w:hAnsi="Helvetica"/>
          <w:i/>
          <w:sz w:val="18"/>
          <w:szCs w:val="18"/>
        </w:rPr>
        <w:t xml:space="preserve">don’t worry: </w:t>
      </w:r>
      <w:r w:rsidR="00AF5D93" w:rsidRPr="007F4AA7">
        <w:rPr>
          <w:rFonts w:ascii="Helvetica" w:hAnsi="Helvetica"/>
          <w:i/>
          <w:sz w:val="18"/>
          <w:szCs w:val="18"/>
        </w:rPr>
        <w:t>the</w:t>
      </w:r>
      <w:r w:rsidR="001A6940">
        <w:rPr>
          <w:rFonts w:ascii="Helvetica" w:hAnsi="Helvetica"/>
          <w:i/>
          <w:sz w:val="18"/>
          <w:szCs w:val="18"/>
        </w:rPr>
        <w:t xml:space="preserve"> final and</w:t>
      </w:r>
      <w:r w:rsidR="00AF5D93" w:rsidRPr="007F4AA7">
        <w:rPr>
          <w:rFonts w:ascii="Helvetica" w:hAnsi="Helvetica"/>
          <w:i/>
          <w:sz w:val="18"/>
          <w:szCs w:val="18"/>
        </w:rPr>
        <w:t xml:space="preserve"> right </w:t>
      </w:r>
      <w:r w:rsidR="002A1017" w:rsidRPr="007F4AA7">
        <w:rPr>
          <w:rFonts w:ascii="Helvetica" w:hAnsi="Helvetica"/>
          <w:i/>
          <w:sz w:val="18"/>
          <w:szCs w:val="18"/>
        </w:rPr>
        <w:t>title</w:t>
      </w:r>
      <w:r w:rsidR="00AF5D93" w:rsidRPr="007F4AA7">
        <w:rPr>
          <w:rFonts w:ascii="Helvetica" w:hAnsi="Helvetica"/>
          <w:i/>
          <w:sz w:val="18"/>
          <w:szCs w:val="18"/>
        </w:rPr>
        <w:t xml:space="preserve"> will </w:t>
      </w:r>
      <w:r w:rsidR="00750463" w:rsidRPr="007F4AA7">
        <w:rPr>
          <w:rFonts w:ascii="Helvetica" w:hAnsi="Helvetica"/>
          <w:i/>
          <w:sz w:val="18"/>
          <w:szCs w:val="18"/>
        </w:rPr>
        <w:t>develop</w:t>
      </w:r>
      <w:r w:rsidR="00AF5D93" w:rsidRPr="007F4AA7">
        <w:rPr>
          <w:rFonts w:ascii="Helvetica" w:hAnsi="Helvetica"/>
          <w:i/>
          <w:sz w:val="18"/>
          <w:szCs w:val="18"/>
        </w:rPr>
        <w:t xml:space="preserve"> at the right time</w:t>
      </w:r>
      <w:r w:rsidR="001A6940">
        <w:rPr>
          <w:rFonts w:ascii="Helvetica" w:hAnsi="Helvetica"/>
          <w:i/>
          <w:sz w:val="18"/>
          <w:szCs w:val="18"/>
        </w:rPr>
        <w:t xml:space="preserve"> during writing</w:t>
      </w:r>
      <w:r w:rsidR="00204762" w:rsidRPr="007F4AA7">
        <w:rPr>
          <w:rFonts w:ascii="Helvetica" w:hAnsi="Helvetica"/>
          <w:i/>
          <w:sz w:val="18"/>
          <w:szCs w:val="18"/>
        </w:rPr>
        <w:t>.</w:t>
      </w:r>
    </w:p>
    <w:p w14:paraId="0EA199EE" w14:textId="77777777" w:rsidR="004831C7" w:rsidRPr="007F4AA7" w:rsidRDefault="004831C7" w:rsidP="007F4AA7">
      <w:pPr>
        <w:rPr>
          <w:rFonts w:ascii="Helvetica" w:hAnsi="Helvetica"/>
          <w:sz w:val="18"/>
          <w:szCs w:val="18"/>
        </w:rPr>
      </w:pPr>
    </w:p>
    <w:p w14:paraId="69067FB2" w14:textId="77777777" w:rsidR="00F6454B" w:rsidRPr="007F4AA7" w:rsidRDefault="00F6454B" w:rsidP="007F4AA7">
      <w:pPr>
        <w:rPr>
          <w:rFonts w:ascii="Helvetica" w:hAnsi="Helvetica"/>
          <w:sz w:val="18"/>
          <w:szCs w:val="18"/>
        </w:rPr>
      </w:pPr>
    </w:p>
    <w:p w14:paraId="559D98FC" w14:textId="42750D47" w:rsidR="006E44B1" w:rsidRPr="00C475F2" w:rsidRDefault="008C05BC" w:rsidP="007F4AA7">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 xml:space="preserve">What main question does your book answer? </w:t>
      </w:r>
    </w:p>
    <w:p w14:paraId="67E8D577" w14:textId="40B9F982" w:rsidR="002A1017" w:rsidRPr="007F4AA7" w:rsidRDefault="00377264" w:rsidP="007F4AA7">
      <w:pPr>
        <w:rPr>
          <w:rFonts w:ascii="Helvetica" w:hAnsi="Helvetica"/>
          <w:i/>
          <w:sz w:val="18"/>
          <w:szCs w:val="18"/>
        </w:rPr>
      </w:pPr>
      <w:r w:rsidRPr="007F4AA7">
        <w:rPr>
          <w:rFonts w:ascii="Helvetica" w:hAnsi="Helvetica"/>
          <w:i/>
          <w:sz w:val="18"/>
          <w:szCs w:val="18"/>
        </w:rPr>
        <w:t>E.g. “How can</w:t>
      </w:r>
      <w:r w:rsidR="009E3419" w:rsidRPr="007F4AA7">
        <w:rPr>
          <w:rFonts w:ascii="Helvetica" w:hAnsi="Helvetica"/>
          <w:i/>
          <w:sz w:val="18"/>
          <w:szCs w:val="18"/>
        </w:rPr>
        <w:t xml:space="preserve"> I use social media effectively and efficiently</w:t>
      </w:r>
      <w:r w:rsidRPr="007F4AA7">
        <w:rPr>
          <w:rFonts w:ascii="Helvetica" w:hAnsi="Helvetica"/>
          <w:i/>
          <w:sz w:val="18"/>
          <w:szCs w:val="18"/>
        </w:rPr>
        <w:t xml:space="preserve"> for my business?</w:t>
      </w:r>
      <w:r w:rsidR="009E3419" w:rsidRPr="007F4AA7">
        <w:rPr>
          <w:rFonts w:ascii="Helvetica" w:hAnsi="Helvetica"/>
          <w:i/>
          <w:sz w:val="18"/>
          <w:szCs w:val="18"/>
        </w:rPr>
        <w:t xml:space="preserve">”, “How can I </w:t>
      </w:r>
      <w:r w:rsidRPr="007F4AA7">
        <w:rPr>
          <w:rFonts w:ascii="Helvetica" w:hAnsi="Helvetica"/>
          <w:i/>
          <w:sz w:val="18"/>
          <w:szCs w:val="18"/>
        </w:rPr>
        <w:t xml:space="preserve">keep the </w:t>
      </w:r>
      <w:r w:rsidR="009E3419" w:rsidRPr="007F4AA7">
        <w:rPr>
          <w:rFonts w:ascii="Helvetica" w:hAnsi="Helvetica"/>
          <w:i/>
          <w:sz w:val="18"/>
          <w:szCs w:val="18"/>
        </w:rPr>
        <w:t xml:space="preserve">cost </w:t>
      </w:r>
      <w:r w:rsidRPr="007F4AA7">
        <w:rPr>
          <w:rFonts w:ascii="Helvetica" w:hAnsi="Helvetica"/>
          <w:i/>
          <w:sz w:val="18"/>
          <w:szCs w:val="18"/>
        </w:rPr>
        <w:t>and stress down – and still have my dream wedding?”, “Why is there no treatment that works for my chronic back pain?”, “How does a SMSF work – and what do</w:t>
      </w:r>
      <w:r w:rsidR="00652615" w:rsidRPr="007F4AA7">
        <w:rPr>
          <w:rFonts w:ascii="Helvetica" w:hAnsi="Helvetica"/>
          <w:i/>
          <w:sz w:val="18"/>
          <w:szCs w:val="18"/>
        </w:rPr>
        <w:t xml:space="preserve"> I need to know to run my own?”</w:t>
      </w:r>
    </w:p>
    <w:p w14:paraId="6EB14094" w14:textId="77777777" w:rsidR="00DB47A7" w:rsidRPr="007F4AA7" w:rsidRDefault="00DB47A7" w:rsidP="007F4AA7">
      <w:pPr>
        <w:rPr>
          <w:rFonts w:ascii="Helvetica" w:hAnsi="Helvetica"/>
          <w:sz w:val="18"/>
          <w:szCs w:val="18"/>
        </w:rPr>
      </w:pPr>
    </w:p>
    <w:p w14:paraId="21076700" w14:textId="77777777" w:rsidR="00DB47A7" w:rsidRPr="007F4AA7" w:rsidRDefault="00DB47A7" w:rsidP="007F4AA7">
      <w:pPr>
        <w:rPr>
          <w:rFonts w:ascii="Helvetica" w:hAnsi="Helvetica"/>
          <w:sz w:val="18"/>
          <w:szCs w:val="18"/>
        </w:rPr>
      </w:pPr>
    </w:p>
    <w:p w14:paraId="04E83E56" w14:textId="77777777" w:rsidR="0090521F" w:rsidRPr="00C475F2" w:rsidRDefault="0090521F" w:rsidP="0090521F">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Who is the target audience / target market for your book?</w:t>
      </w:r>
    </w:p>
    <w:p w14:paraId="5CAC0B1C" w14:textId="77777777" w:rsidR="0090521F" w:rsidRDefault="0090521F" w:rsidP="0090521F">
      <w:pPr>
        <w:rPr>
          <w:rFonts w:ascii="Helvetica" w:hAnsi="Helvetica"/>
          <w:i/>
          <w:sz w:val="18"/>
          <w:szCs w:val="18"/>
        </w:rPr>
      </w:pPr>
      <w:r w:rsidRPr="007F4AA7">
        <w:rPr>
          <w:rFonts w:ascii="Helvetica" w:hAnsi="Helvetica"/>
          <w:i/>
          <w:sz w:val="18"/>
          <w:szCs w:val="18"/>
        </w:rPr>
        <w:t>Consider who you are writing your book for: demographics, psychographics – the "why" behind purchasing / their interest in your service / product and book –, geographies.</w:t>
      </w:r>
    </w:p>
    <w:p w14:paraId="4F330EE8" w14:textId="77777777" w:rsidR="0090521F" w:rsidRDefault="0090521F" w:rsidP="0090521F">
      <w:pPr>
        <w:rPr>
          <w:rFonts w:ascii="Helvetica" w:hAnsi="Helvetica"/>
          <w:sz w:val="18"/>
          <w:szCs w:val="18"/>
        </w:rPr>
      </w:pPr>
    </w:p>
    <w:p w14:paraId="74CFBD09" w14:textId="77777777" w:rsidR="0090521F" w:rsidRPr="0090521F" w:rsidRDefault="0090521F" w:rsidP="0090521F">
      <w:pPr>
        <w:rPr>
          <w:rFonts w:ascii="Helvetica" w:hAnsi="Helvetica"/>
          <w:sz w:val="18"/>
          <w:szCs w:val="18"/>
        </w:rPr>
      </w:pPr>
    </w:p>
    <w:p w14:paraId="741652C0" w14:textId="41ED07F3" w:rsidR="00DB47A7" w:rsidRPr="00C475F2" w:rsidRDefault="008C05BC" w:rsidP="007F4AA7">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Have you tested your main question with your target audience – how?</w:t>
      </w:r>
      <w:r w:rsidR="00204762" w:rsidRPr="00C475F2">
        <w:rPr>
          <w:rFonts w:ascii="Helvetica" w:eastAsia="Times New Roman" w:hAnsi="Helvetica" w:cs="CenturyGothic-Bold"/>
          <w:bCs/>
          <w:color w:val="FF6616"/>
          <w:sz w:val="18"/>
          <w:szCs w:val="18"/>
          <w:lang w:val="en-AU" w:bidi="en-US"/>
        </w:rPr>
        <w:t xml:space="preserve"> </w:t>
      </w:r>
      <w:r w:rsidR="005C3E76" w:rsidRPr="00C475F2">
        <w:rPr>
          <w:rFonts w:ascii="Helvetica" w:eastAsia="Times New Roman" w:hAnsi="Helvetica" w:cs="CenturyGothic-Bold"/>
          <w:bCs/>
          <w:color w:val="FF6616"/>
          <w:sz w:val="18"/>
          <w:szCs w:val="18"/>
          <w:lang w:val="en-AU" w:bidi="en-US"/>
        </w:rPr>
        <w:br/>
      </w:r>
      <w:r w:rsidR="00204762" w:rsidRPr="00C475F2">
        <w:rPr>
          <w:rFonts w:ascii="Helvetica" w:eastAsia="Times New Roman" w:hAnsi="Helvetica" w:cs="CenturyGothic-Bold"/>
          <w:bCs/>
          <w:color w:val="FF6616"/>
          <w:sz w:val="18"/>
          <w:szCs w:val="18"/>
          <w:lang w:val="en-AU" w:bidi="en-US"/>
        </w:rPr>
        <w:t>What have you learned?</w:t>
      </w:r>
    </w:p>
    <w:p w14:paraId="0B5ACB60" w14:textId="4A16D6AB" w:rsidR="002A1017" w:rsidRPr="007F4AA7" w:rsidRDefault="00377264" w:rsidP="007F4AA7">
      <w:pPr>
        <w:rPr>
          <w:rFonts w:ascii="Helvetica" w:hAnsi="Helvetica"/>
          <w:i/>
          <w:sz w:val="18"/>
          <w:szCs w:val="18"/>
        </w:rPr>
      </w:pPr>
      <w:r w:rsidRPr="007F4AA7">
        <w:rPr>
          <w:rFonts w:ascii="Helvetica" w:hAnsi="Helvetica"/>
          <w:i/>
          <w:sz w:val="18"/>
          <w:szCs w:val="18"/>
        </w:rPr>
        <w:t>What</w:t>
      </w:r>
      <w:r w:rsidR="002A1017" w:rsidRPr="007F4AA7">
        <w:rPr>
          <w:rFonts w:ascii="Helvetica" w:hAnsi="Helvetica"/>
          <w:i/>
          <w:sz w:val="18"/>
          <w:szCs w:val="18"/>
        </w:rPr>
        <w:t xml:space="preserve"> important conclusions </w:t>
      </w:r>
      <w:r w:rsidR="0046708E" w:rsidRPr="007F4AA7">
        <w:rPr>
          <w:rFonts w:ascii="Helvetica" w:hAnsi="Helvetica"/>
          <w:i/>
          <w:sz w:val="18"/>
          <w:szCs w:val="18"/>
        </w:rPr>
        <w:t xml:space="preserve">/ feedback </w:t>
      </w:r>
      <w:r w:rsidRPr="007F4AA7">
        <w:rPr>
          <w:rFonts w:ascii="Helvetica" w:hAnsi="Helvetica"/>
          <w:i/>
          <w:sz w:val="18"/>
          <w:szCs w:val="18"/>
        </w:rPr>
        <w:t xml:space="preserve">do </w:t>
      </w:r>
      <w:r w:rsidR="002A1017" w:rsidRPr="007F4AA7">
        <w:rPr>
          <w:rFonts w:ascii="Helvetica" w:hAnsi="Helvetica"/>
          <w:i/>
          <w:sz w:val="18"/>
          <w:szCs w:val="18"/>
        </w:rPr>
        <w:t>you nee</w:t>
      </w:r>
      <w:r w:rsidR="00652615" w:rsidRPr="007F4AA7">
        <w:rPr>
          <w:rFonts w:ascii="Helvetica" w:hAnsi="Helvetica"/>
          <w:i/>
          <w:sz w:val="18"/>
          <w:szCs w:val="18"/>
        </w:rPr>
        <w:t>d to incorporate into the book?</w:t>
      </w:r>
    </w:p>
    <w:p w14:paraId="589C9DB3" w14:textId="77777777" w:rsidR="002A1017" w:rsidRPr="007F4AA7" w:rsidRDefault="002A1017" w:rsidP="007F4AA7">
      <w:pPr>
        <w:rPr>
          <w:rFonts w:ascii="Helvetica" w:hAnsi="Helvetica"/>
          <w:sz w:val="18"/>
          <w:szCs w:val="18"/>
        </w:rPr>
      </w:pPr>
    </w:p>
    <w:p w14:paraId="78180C0A" w14:textId="77777777" w:rsidR="00DB47A7" w:rsidRPr="007F4AA7" w:rsidRDefault="00DB47A7" w:rsidP="007F4AA7">
      <w:pPr>
        <w:rPr>
          <w:rFonts w:ascii="Helvetica" w:hAnsi="Helvetica"/>
          <w:sz w:val="18"/>
          <w:szCs w:val="18"/>
        </w:rPr>
      </w:pPr>
    </w:p>
    <w:p w14:paraId="0AEA2D8E" w14:textId="693637A9" w:rsidR="00DB47A7" w:rsidRPr="00C475F2" w:rsidRDefault="008C05BC" w:rsidP="007F4AA7">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 xml:space="preserve">Which </w:t>
      </w:r>
      <w:r w:rsidR="0046708E" w:rsidRPr="00C475F2">
        <w:rPr>
          <w:rFonts w:ascii="Helvetica" w:eastAsia="Times New Roman" w:hAnsi="Helvetica" w:cs="CenturyGothic-Bold"/>
          <w:bCs/>
          <w:color w:val="FF6616"/>
          <w:sz w:val="18"/>
          <w:szCs w:val="18"/>
          <w:lang w:val="en-AU" w:bidi="en-US"/>
        </w:rPr>
        <w:t xml:space="preserve">specific </w:t>
      </w:r>
      <w:r w:rsidRPr="00C475F2">
        <w:rPr>
          <w:rFonts w:ascii="Helvetica" w:eastAsia="Times New Roman" w:hAnsi="Helvetica" w:cs="CenturyGothic-Bold"/>
          <w:bCs/>
          <w:color w:val="FF6616"/>
          <w:sz w:val="18"/>
          <w:szCs w:val="18"/>
          <w:lang w:val="en-AU" w:bidi="en-US"/>
        </w:rPr>
        <w:t>issues will you be able to solve for your reader – and how?</w:t>
      </w:r>
    </w:p>
    <w:p w14:paraId="1CE8CF8C" w14:textId="77777777" w:rsidR="00DB47A7" w:rsidRPr="007F4AA7" w:rsidRDefault="00DB47A7" w:rsidP="007F4AA7">
      <w:pPr>
        <w:rPr>
          <w:rFonts w:ascii="Helvetica" w:hAnsi="Helvetica"/>
          <w:sz w:val="18"/>
          <w:szCs w:val="18"/>
        </w:rPr>
      </w:pPr>
    </w:p>
    <w:p w14:paraId="0A8052D3" w14:textId="3B0A4BE7" w:rsidR="00DB47A7" w:rsidRDefault="009D3DAA" w:rsidP="009D3DAA">
      <w:pPr>
        <w:pStyle w:val="ListParagraph"/>
        <w:numPr>
          <w:ilvl w:val="0"/>
          <w:numId w:val="15"/>
        </w:numPr>
        <w:rPr>
          <w:rFonts w:ascii="Helvetica" w:hAnsi="Helvetica"/>
          <w:sz w:val="18"/>
          <w:szCs w:val="18"/>
        </w:rPr>
      </w:pPr>
      <w:r>
        <w:rPr>
          <w:rFonts w:ascii="Helvetica" w:hAnsi="Helvetica"/>
          <w:sz w:val="18"/>
          <w:szCs w:val="18"/>
        </w:rPr>
        <w:t>X</w:t>
      </w:r>
    </w:p>
    <w:p w14:paraId="41035CD7" w14:textId="141DC03B" w:rsidR="009D3DAA" w:rsidRDefault="009D3DAA" w:rsidP="009D3DAA">
      <w:pPr>
        <w:pStyle w:val="ListParagraph"/>
        <w:numPr>
          <w:ilvl w:val="0"/>
          <w:numId w:val="15"/>
        </w:numPr>
        <w:rPr>
          <w:rFonts w:ascii="Helvetica" w:hAnsi="Helvetica"/>
          <w:sz w:val="18"/>
          <w:szCs w:val="18"/>
        </w:rPr>
      </w:pPr>
      <w:r>
        <w:rPr>
          <w:rFonts w:ascii="Helvetica" w:hAnsi="Helvetica"/>
          <w:sz w:val="18"/>
          <w:szCs w:val="18"/>
        </w:rPr>
        <w:t>X</w:t>
      </w:r>
    </w:p>
    <w:p w14:paraId="150EA022" w14:textId="0BADE1EA" w:rsidR="009D3DAA" w:rsidRDefault="009D3DAA" w:rsidP="009D3DAA">
      <w:pPr>
        <w:pStyle w:val="ListParagraph"/>
        <w:numPr>
          <w:ilvl w:val="0"/>
          <w:numId w:val="15"/>
        </w:numPr>
        <w:rPr>
          <w:rFonts w:ascii="Helvetica" w:hAnsi="Helvetica"/>
          <w:sz w:val="18"/>
          <w:szCs w:val="18"/>
        </w:rPr>
      </w:pPr>
      <w:r>
        <w:rPr>
          <w:rFonts w:ascii="Helvetica" w:hAnsi="Helvetica"/>
          <w:sz w:val="18"/>
          <w:szCs w:val="18"/>
        </w:rPr>
        <w:t>X</w:t>
      </w:r>
    </w:p>
    <w:p w14:paraId="54645F84" w14:textId="209EFB60" w:rsidR="009D3DAA" w:rsidRDefault="009D3DAA" w:rsidP="009D3DAA">
      <w:pPr>
        <w:pStyle w:val="ListParagraph"/>
        <w:numPr>
          <w:ilvl w:val="0"/>
          <w:numId w:val="15"/>
        </w:numPr>
        <w:rPr>
          <w:rFonts w:ascii="Helvetica" w:hAnsi="Helvetica"/>
          <w:sz w:val="18"/>
          <w:szCs w:val="18"/>
        </w:rPr>
      </w:pPr>
      <w:r>
        <w:rPr>
          <w:rFonts w:ascii="Helvetica" w:hAnsi="Helvetica"/>
          <w:sz w:val="18"/>
          <w:szCs w:val="18"/>
        </w:rPr>
        <w:t>X</w:t>
      </w:r>
    </w:p>
    <w:p w14:paraId="28C09065" w14:textId="0CDF7C47" w:rsidR="009D3DAA" w:rsidRPr="009D3DAA" w:rsidRDefault="009D3DAA" w:rsidP="009D3DAA">
      <w:pPr>
        <w:pStyle w:val="ListParagraph"/>
        <w:numPr>
          <w:ilvl w:val="0"/>
          <w:numId w:val="15"/>
        </w:numPr>
        <w:rPr>
          <w:rFonts w:ascii="Helvetica" w:hAnsi="Helvetica"/>
          <w:sz w:val="18"/>
          <w:szCs w:val="18"/>
        </w:rPr>
      </w:pPr>
      <w:r>
        <w:rPr>
          <w:rFonts w:ascii="Helvetica" w:hAnsi="Helvetica"/>
          <w:sz w:val="18"/>
          <w:szCs w:val="18"/>
        </w:rPr>
        <w:t>X</w:t>
      </w:r>
    </w:p>
    <w:p w14:paraId="51C0E846" w14:textId="7B300D30" w:rsidR="004831C7" w:rsidRPr="00C475F2" w:rsidRDefault="008C05BC" w:rsidP="007F4AA7">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Therefore, what ultimate benefit does your book deliver for your reader?</w:t>
      </w:r>
    </w:p>
    <w:p w14:paraId="709B9E24" w14:textId="0A2F20D5" w:rsidR="004831C7" w:rsidRPr="009D3DAA" w:rsidRDefault="009D3DAA" w:rsidP="007F4AA7">
      <w:pPr>
        <w:rPr>
          <w:rFonts w:ascii="Helvetica" w:hAnsi="Helvetica"/>
          <w:i/>
          <w:sz w:val="18"/>
          <w:szCs w:val="18"/>
        </w:rPr>
      </w:pPr>
      <w:r>
        <w:rPr>
          <w:rFonts w:ascii="Helvetica" w:hAnsi="Helvetica"/>
          <w:i/>
          <w:sz w:val="18"/>
          <w:szCs w:val="18"/>
        </w:rPr>
        <w:t>Once they have ready my book they can / will know how to / are able to / will no longer / achieved xxx</w:t>
      </w:r>
    </w:p>
    <w:p w14:paraId="0F6D1B4D" w14:textId="77777777" w:rsidR="009A5382" w:rsidRPr="007F4AA7" w:rsidRDefault="009A5382" w:rsidP="007F4AA7">
      <w:pPr>
        <w:rPr>
          <w:rFonts w:ascii="Helvetica" w:hAnsi="Helvetica"/>
          <w:sz w:val="18"/>
          <w:szCs w:val="18"/>
        </w:rPr>
      </w:pPr>
    </w:p>
    <w:p w14:paraId="6B08DA95" w14:textId="77777777" w:rsidR="00054E45" w:rsidRPr="007F4AA7" w:rsidRDefault="00054E45" w:rsidP="007F4AA7">
      <w:pPr>
        <w:rPr>
          <w:rFonts w:ascii="Helvetica" w:hAnsi="Helvetica"/>
          <w:sz w:val="18"/>
          <w:szCs w:val="18"/>
        </w:rPr>
      </w:pPr>
    </w:p>
    <w:p w14:paraId="4DB6637D" w14:textId="77777777" w:rsidR="00054E45" w:rsidRPr="007F4AA7" w:rsidRDefault="00054E45" w:rsidP="007F4AA7">
      <w:pPr>
        <w:rPr>
          <w:rFonts w:ascii="Helvetica" w:hAnsi="Helvetica"/>
          <w:sz w:val="18"/>
          <w:szCs w:val="18"/>
        </w:rPr>
      </w:pPr>
    </w:p>
    <w:p w14:paraId="3D8B2C55" w14:textId="0FB6B9D8" w:rsidR="00707F62" w:rsidRPr="00C475F2" w:rsidRDefault="008C05BC" w:rsidP="007F4AA7">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 xml:space="preserve">Are there any already published titles that may compete with your book? </w:t>
      </w:r>
      <w:r w:rsidRPr="00C475F2">
        <w:rPr>
          <w:rFonts w:ascii="Helvetica" w:eastAsia="Times New Roman" w:hAnsi="Helvetica" w:cs="CenturyGothic-Bold"/>
          <w:bCs/>
          <w:color w:val="FF6616"/>
          <w:sz w:val="18"/>
          <w:szCs w:val="18"/>
          <w:lang w:val="en-AU" w:bidi="en-US"/>
        </w:rPr>
        <w:br/>
        <w:t>If so, how is your book different to each</w:t>
      </w:r>
      <w:r w:rsidR="006F1D09" w:rsidRPr="00C475F2">
        <w:rPr>
          <w:rFonts w:ascii="Helvetica" w:eastAsia="Times New Roman" w:hAnsi="Helvetica" w:cs="CenturyGothic-Bold"/>
          <w:bCs/>
          <w:color w:val="FF6616"/>
          <w:sz w:val="18"/>
          <w:szCs w:val="18"/>
          <w:lang w:val="en-AU" w:bidi="en-US"/>
        </w:rPr>
        <w:t xml:space="preserve"> of those books</w:t>
      </w:r>
      <w:r w:rsidRPr="00C475F2">
        <w:rPr>
          <w:rFonts w:ascii="Helvetica" w:eastAsia="Times New Roman" w:hAnsi="Helvetica" w:cs="CenturyGothic-Bold"/>
          <w:bCs/>
          <w:color w:val="FF6616"/>
          <w:sz w:val="18"/>
          <w:szCs w:val="18"/>
          <w:lang w:val="en-AU" w:bidi="en-US"/>
        </w:rPr>
        <w:t>?</w:t>
      </w:r>
    </w:p>
    <w:p w14:paraId="2382C7EB" w14:textId="77777777" w:rsidR="00054E45" w:rsidRPr="007F4AA7" w:rsidRDefault="00054E45" w:rsidP="007F4AA7">
      <w:pPr>
        <w:rPr>
          <w:rFonts w:ascii="Helvetica" w:hAnsi="Helvetica"/>
          <w:sz w:val="18"/>
          <w:szCs w:val="18"/>
        </w:rPr>
      </w:pPr>
    </w:p>
    <w:p w14:paraId="6B3C3E50" w14:textId="77777777" w:rsidR="00054E45" w:rsidRPr="007F4AA7" w:rsidRDefault="00054E45" w:rsidP="007F4AA7">
      <w:pPr>
        <w:rPr>
          <w:rFonts w:ascii="Helvetica" w:hAnsi="Helvetica"/>
          <w:sz w:val="18"/>
          <w:szCs w:val="18"/>
        </w:rPr>
      </w:pPr>
    </w:p>
    <w:p w14:paraId="6B1C71B8" w14:textId="00D3E3C7" w:rsidR="004831C7" w:rsidRPr="00C475F2" w:rsidRDefault="008C05BC" w:rsidP="007F4AA7">
      <w:pPr>
        <w:pStyle w:val="Heading11"/>
        <w:numPr>
          <w:ilvl w:val="0"/>
          <w:numId w:val="12"/>
        </w:numPr>
        <w:spacing w:before="240"/>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lastRenderedPageBreak/>
        <w:t xml:space="preserve">What makes your book </w:t>
      </w:r>
      <w:r w:rsidR="0090521F">
        <w:rPr>
          <w:rFonts w:ascii="Helvetica" w:eastAsia="Times New Roman" w:hAnsi="Helvetica" w:cs="CenturyGothic-Bold"/>
          <w:bCs/>
          <w:color w:val="FF6616"/>
          <w:sz w:val="18"/>
          <w:szCs w:val="18"/>
          <w:lang w:val="en-AU" w:bidi="en-US"/>
        </w:rPr>
        <w:t xml:space="preserve">different and </w:t>
      </w:r>
      <w:r w:rsidR="0046708E" w:rsidRPr="00C475F2">
        <w:rPr>
          <w:rFonts w:ascii="Helvetica" w:eastAsia="Times New Roman" w:hAnsi="Helvetica" w:cs="CenturyGothic-Bold"/>
          <w:bCs/>
          <w:color w:val="FF6616"/>
          <w:sz w:val="18"/>
          <w:szCs w:val="18"/>
          <w:lang w:val="en-AU" w:bidi="en-US"/>
        </w:rPr>
        <w:t>unique</w:t>
      </w:r>
      <w:r w:rsidRPr="00C475F2">
        <w:rPr>
          <w:rFonts w:ascii="Helvetica" w:eastAsia="Times New Roman" w:hAnsi="Helvetica" w:cs="CenturyGothic-Bold"/>
          <w:bCs/>
          <w:color w:val="FF6616"/>
          <w:sz w:val="18"/>
          <w:szCs w:val="18"/>
          <w:lang w:val="en-AU" w:bidi="en-US"/>
        </w:rPr>
        <w:t>?</w:t>
      </w:r>
    </w:p>
    <w:p w14:paraId="3D438C44" w14:textId="52544CC9" w:rsidR="004831C7" w:rsidRPr="007F4AA7" w:rsidRDefault="004831C7" w:rsidP="007F4AA7">
      <w:pPr>
        <w:rPr>
          <w:rFonts w:ascii="Helvetica" w:hAnsi="Helvetica"/>
          <w:i/>
          <w:sz w:val="18"/>
          <w:szCs w:val="18"/>
        </w:rPr>
      </w:pPr>
      <w:r w:rsidRPr="007F4AA7">
        <w:rPr>
          <w:rFonts w:ascii="Helvetica" w:hAnsi="Helvetica"/>
          <w:i/>
          <w:sz w:val="18"/>
          <w:szCs w:val="18"/>
        </w:rPr>
        <w:t xml:space="preserve">What </w:t>
      </w:r>
      <w:r w:rsidR="006F1D09" w:rsidRPr="007F4AA7">
        <w:rPr>
          <w:rFonts w:ascii="Helvetica" w:hAnsi="Helvetica"/>
          <w:i/>
          <w:sz w:val="18"/>
          <w:szCs w:val="18"/>
        </w:rPr>
        <w:t xml:space="preserve">additional </w:t>
      </w:r>
      <w:r w:rsidRPr="007F4AA7">
        <w:rPr>
          <w:rFonts w:ascii="Helvetica" w:hAnsi="Helvetica"/>
          <w:i/>
          <w:sz w:val="18"/>
          <w:szCs w:val="18"/>
        </w:rPr>
        <w:t xml:space="preserve">aspects are not covered in similar books? What is your niche? How are you and your experience </w:t>
      </w:r>
      <w:r w:rsidR="00652615" w:rsidRPr="007F4AA7">
        <w:rPr>
          <w:rFonts w:ascii="Helvetica" w:hAnsi="Helvetica"/>
          <w:i/>
          <w:sz w:val="18"/>
          <w:szCs w:val="18"/>
        </w:rPr>
        <w:t>different from everyone else’s?</w:t>
      </w:r>
    </w:p>
    <w:p w14:paraId="6368E03F" w14:textId="77777777" w:rsidR="004831C7" w:rsidRPr="007F4AA7" w:rsidRDefault="004831C7" w:rsidP="007F4AA7">
      <w:pPr>
        <w:rPr>
          <w:rFonts w:ascii="Helvetica" w:hAnsi="Helvetica"/>
          <w:sz w:val="18"/>
          <w:szCs w:val="18"/>
        </w:rPr>
      </w:pPr>
    </w:p>
    <w:p w14:paraId="47D77C88" w14:textId="77777777" w:rsidR="0003657F" w:rsidRPr="00C475F2" w:rsidRDefault="0003657F" w:rsidP="0003657F">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About the author</w:t>
      </w:r>
    </w:p>
    <w:p w14:paraId="30D145E6" w14:textId="77777777" w:rsidR="0003657F" w:rsidRDefault="0003657F" w:rsidP="0003657F">
      <w:pPr>
        <w:rPr>
          <w:rFonts w:ascii="Helvetica" w:hAnsi="Helvetica"/>
          <w:i/>
          <w:sz w:val="18"/>
          <w:szCs w:val="18"/>
        </w:rPr>
      </w:pPr>
      <w:r w:rsidRPr="007F4AA7">
        <w:rPr>
          <w:rFonts w:ascii="Helvetica" w:hAnsi="Helvetica"/>
          <w:i/>
          <w:sz w:val="18"/>
          <w:szCs w:val="18"/>
        </w:rPr>
        <w:t>Why should the reader trust what you have to say? What makes you an expert on your book’s subject?</w:t>
      </w:r>
    </w:p>
    <w:p w14:paraId="67734FE2" w14:textId="77777777" w:rsidR="0003657F" w:rsidRDefault="0003657F" w:rsidP="0003657F">
      <w:pPr>
        <w:rPr>
          <w:rFonts w:ascii="Helvetica" w:hAnsi="Helvetica"/>
          <w:sz w:val="18"/>
          <w:szCs w:val="18"/>
        </w:rPr>
      </w:pPr>
    </w:p>
    <w:p w14:paraId="4DCC8E4E" w14:textId="77777777" w:rsidR="0003657F" w:rsidRPr="0003657F" w:rsidRDefault="0003657F" w:rsidP="0003657F">
      <w:pPr>
        <w:rPr>
          <w:rFonts w:ascii="Helvetica" w:hAnsi="Helvetica"/>
          <w:sz w:val="18"/>
          <w:szCs w:val="18"/>
        </w:rPr>
      </w:pPr>
    </w:p>
    <w:p w14:paraId="4EED769B" w14:textId="66431559" w:rsidR="004831C7" w:rsidRDefault="006F1D09" w:rsidP="007F4AA7">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Motivation &amp; purpose – why are you writing this book?</w:t>
      </w:r>
    </w:p>
    <w:p w14:paraId="4286275A" w14:textId="77777777" w:rsidR="0090521F" w:rsidRPr="0090521F" w:rsidRDefault="0090521F" w:rsidP="0090521F">
      <w:pPr>
        <w:rPr>
          <w:lang w:val="en-AU" w:bidi="en-US"/>
        </w:rPr>
      </w:pPr>
    </w:p>
    <w:p w14:paraId="1BDB9677" w14:textId="77777777" w:rsidR="00F8410B" w:rsidRPr="007F4AA7" w:rsidRDefault="00F8410B" w:rsidP="007F4AA7">
      <w:pPr>
        <w:rPr>
          <w:rFonts w:ascii="Helvetica" w:hAnsi="Helvetica"/>
          <w:sz w:val="18"/>
          <w:szCs w:val="18"/>
        </w:rPr>
      </w:pPr>
    </w:p>
    <w:p w14:paraId="6C9CB7C4" w14:textId="3ABF29B5" w:rsidR="00776556" w:rsidRPr="00C475F2" w:rsidRDefault="006F1D09" w:rsidP="007F4AA7">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 xml:space="preserve">Marketing – how are you planning to use and promote your book? </w:t>
      </w:r>
      <w:r w:rsidR="0090521F">
        <w:rPr>
          <w:rFonts w:ascii="Helvetica" w:eastAsia="Times New Roman" w:hAnsi="Helvetica" w:cs="CenturyGothic-Bold"/>
          <w:bCs/>
          <w:color w:val="FF6616"/>
          <w:sz w:val="18"/>
          <w:szCs w:val="18"/>
          <w:lang w:val="en-AU" w:bidi="en-US"/>
        </w:rPr>
        <w:t>What are your goals?</w:t>
      </w:r>
    </w:p>
    <w:p w14:paraId="5342B8E9" w14:textId="30AE9E47" w:rsidR="00776556" w:rsidRPr="007F4AA7" w:rsidRDefault="00776556" w:rsidP="007F4AA7">
      <w:pPr>
        <w:rPr>
          <w:rFonts w:ascii="Helvetica" w:hAnsi="Helvetica"/>
          <w:i/>
          <w:sz w:val="18"/>
          <w:szCs w:val="18"/>
        </w:rPr>
      </w:pPr>
      <w:r w:rsidRPr="007F4AA7">
        <w:rPr>
          <w:rFonts w:ascii="Helvetica" w:hAnsi="Helvetica"/>
          <w:i/>
          <w:sz w:val="18"/>
          <w:szCs w:val="18"/>
        </w:rPr>
        <w:t>Why are you choosing these avenues; w</w:t>
      </w:r>
      <w:r w:rsidR="00652615" w:rsidRPr="007F4AA7">
        <w:rPr>
          <w:rFonts w:ascii="Helvetica" w:hAnsi="Helvetica"/>
          <w:i/>
          <w:sz w:val="18"/>
          <w:szCs w:val="18"/>
        </w:rPr>
        <w:t>hat outcomes are you targeting?</w:t>
      </w:r>
    </w:p>
    <w:p w14:paraId="06D517E2" w14:textId="77777777" w:rsidR="00CF7A3B" w:rsidRPr="007F4AA7" w:rsidRDefault="00CF7A3B" w:rsidP="007F4AA7">
      <w:pPr>
        <w:rPr>
          <w:rFonts w:ascii="Helvetica" w:hAnsi="Helvetica"/>
          <w:sz w:val="18"/>
          <w:szCs w:val="18"/>
        </w:rPr>
      </w:pPr>
    </w:p>
    <w:p w14:paraId="30559D47" w14:textId="77777777" w:rsidR="00362AB5" w:rsidRPr="007F4AA7" w:rsidRDefault="00362AB5" w:rsidP="007F4AA7">
      <w:pPr>
        <w:rPr>
          <w:rFonts w:ascii="Helvetica" w:hAnsi="Helvetica"/>
          <w:sz w:val="18"/>
          <w:szCs w:val="18"/>
        </w:rPr>
      </w:pPr>
    </w:p>
    <w:p w14:paraId="3572AA2E" w14:textId="15B6F9C2" w:rsidR="00362AB5" w:rsidRPr="00C475F2" w:rsidRDefault="00362AB5" w:rsidP="007F4AA7">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 xml:space="preserve">Key </w:t>
      </w:r>
      <w:r w:rsidR="008A1F59" w:rsidRPr="00C475F2">
        <w:rPr>
          <w:rFonts w:ascii="Helvetica" w:eastAsia="Times New Roman" w:hAnsi="Helvetica" w:cs="CenturyGothic-Bold"/>
          <w:bCs/>
          <w:color w:val="FF6616"/>
          <w:sz w:val="18"/>
          <w:szCs w:val="18"/>
          <w:lang w:val="en-AU" w:bidi="en-US"/>
        </w:rPr>
        <w:t>dates / p</w:t>
      </w:r>
      <w:r w:rsidRPr="00C475F2">
        <w:rPr>
          <w:rFonts w:ascii="Helvetica" w:eastAsia="Times New Roman" w:hAnsi="Helvetica" w:cs="CenturyGothic-Bold"/>
          <w:bCs/>
          <w:color w:val="FF6616"/>
          <w:sz w:val="18"/>
          <w:szCs w:val="18"/>
          <w:lang w:val="en-AU" w:bidi="en-US"/>
        </w:rPr>
        <w:t>eriods</w:t>
      </w:r>
    </w:p>
    <w:p w14:paraId="0AF771A5" w14:textId="177E5099" w:rsidR="00362AB5" w:rsidRPr="007F4AA7" w:rsidRDefault="00362AB5" w:rsidP="007F4AA7">
      <w:pPr>
        <w:rPr>
          <w:rFonts w:ascii="Helvetica" w:hAnsi="Helvetica"/>
          <w:i/>
          <w:sz w:val="18"/>
          <w:szCs w:val="18"/>
        </w:rPr>
      </w:pPr>
      <w:r w:rsidRPr="007F4AA7">
        <w:rPr>
          <w:rFonts w:ascii="Helvetica" w:hAnsi="Helvetica"/>
          <w:i/>
          <w:sz w:val="18"/>
          <w:szCs w:val="18"/>
        </w:rPr>
        <w:t>Please list</w:t>
      </w:r>
      <w:r w:rsidR="009D3DAA">
        <w:rPr>
          <w:rFonts w:ascii="Helvetica" w:hAnsi="Helvetica"/>
          <w:i/>
          <w:sz w:val="18"/>
          <w:szCs w:val="18"/>
        </w:rPr>
        <w:t xml:space="preserve"> any “must have”</w:t>
      </w:r>
      <w:r w:rsidRPr="007F4AA7">
        <w:rPr>
          <w:rFonts w:ascii="Helvetica" w:hAnsi="Helvetica"/>
          <w:i/>
          <w:sz w:val="18"/>
          <w:szCs w:val="18"/>
        </w:rPr>
        <w:t xml:space="preserve"> from / to periods, or specific dates, as needed and known.</w:t>
      </w:r>
      <w:r w:rsidRPr="007F4AA7">
        <w:rPr>
          <w:rFonts w:ascii="Helvetica" w:hAnsi="Helvetica"/>
          <w:i/>
          <w:sz w:val="18"/>
          <w:szCs w:val="18"/>
        </w:rPr>
        <w:br/>
      </w:r>
    </w:p>
    <w:p w14:paraId="51CF6CA1" w14:textId="77777777" w:rsidR="00362AB5" w:rsidRPr="007F4AA7" w:rsidRDefault="00362AB5" w:rsidP="007F4AA7">
      <w:pPr>
        <w:rPr>
          <w:rFonts w:ascii="Helvetica" w:hAnsi="Helvetica"/>
          <w:sz w:val="18"/>
          <w:szCs w:val="18"/>
        </w:rPr>
      </w:pPr>
    </w:p>
    <w:p w14:paraId="1D874457" w14:textId="77777777" w:rsidR="00362AB5" w:rsidRPr="007F4AA7" w:rsidRDefault="00362AB5" w:rsidP="007F4AA7">
      <w:pPr>
        <w:rPr>
          <w:rFonts w:ascii="Helvetica" w:hAnsi="Helvetica"/>
          <w:sz w:val="18"/>
          <w:szCs w:val="18"/>
        </w:rPr>
      </w:pPr>
      <w:r w:rsidRPr="007F4AA7">
        <w:rPr>
          <w:rFonts w:ascii="Helvetica" w:hAnsi="Helvetica"/>
          <w:sz w:val="18"/>
          <w:szCs w:val="18"/>
        </w:rPr>
        <w:t>Deliver Manuscript Final Draft –</w:t>
      </w:r>
    </w:p>
    <w:p w14:paraId="69558E00" w14:textId="77777777" w:rsidR="00362AB5" w:rsidRPr="007F4AA7" w:rsidRDefault="00362AB5" w:rsidP="007F4AA7">
      <w:pPr>
        <w:rPr>
          <w:rFonts w:ascii="Helvetica" w:hAnsi="Helvetica"/>
          <w:sz w:val="18"/>
          <w:szCs w:val="18"/>
        </w:rPr>
      </w:pPr>
    </w:p>
    <w:p w14:paraId="12359262" w14:textId="77777777" w:rsidR="00362AB5" w:rsidRPr="007F4AA7" w:rsidRDefault="00362AB5" w:rsidP="007F4AA7">
      <w:pPr>
        <w:rPr>
          <w:rFonts w:ascii="Helvetica" w:hAnsi="Helvetica"/>
          <w:sz w:val="18"/>
          <w:szCs w:val="18"/>
        </w:rPr>
      </w:pPr>
      <w:r w:rsidRPr="007F4AA7">
        <w:rPr>
          <w:rFonts w:ascii="Helvetica" w:hAnsi="Helvetica"/>
          <w:sz w:val="18"/>
          <w:szCs w:val="18"/>
        </w:rPr>
        <w:t xml:space="preserve">Editing – </w:t>
      </w:r>
    </w:p>
    <w:p w14:paraId="2C3D8129" w14:textId="77777777" w:rsidR="00362AB5" w:rsidRPr="007F4AA7" w:rsidRDefault="00362AB5" w:rsidP="007F4AA7">
      <w:pPr>
        <w:rPr>
          <w:rFonts w:ascii="Helvetica" w:hAnsi="Helvetica"/>
          <w:sz w:val="18"/>
          <w:szCs w:val="18"/>
        </w:rPr>
      </w:pPr>
      <w:r w:rsidRPr="007F4AA7">
        <w:rPr>
          <w:rFonts w:ascii="Helvetica" w:hAnsi="Helvetica"/>
          <w:sz w:val="18"/>
          <w:szCs w:val="18"/>
        </w:rPr>
        <w:t>Production –</w:t>
      </w:r>
      <w:r w:rsidRPr="007F4AA7">
        <w:rPr>
          <w:rFonts w:ascii="MingLiU" w:eastAsia="MingLiU" w:hAnsi="MingLiU" w:cs="MingLiU"/>
          <w:sz w:val="18"/>
          <w:szCs w:val="18"/>
        </w:rPr>
        <w:br/>
      </w:r>
    </w:p>
    <w:p w14:paraId="4E90C747" w14:textId="77777777" w:rsidR="00362AB5" w:rsidRPr="007F4AA7" w:rsidRDefault="00362AB5" w:rsidP="007F4AA7">
      <w:pPr>
        <w:rPr>
          <w:rFonts w:ascii="Helvetica" w:hAnsi="Helvetica"/>
          <w:sz w:val="18"/>
          <w:szCs w:val="18"/>
        </w:rPr>
      </w:pPr>
      <w:r w:rsidRPr="007F4AA7">
        <w:rPr>
          <w:rFonts w:ascii="Helvetica" w:hAnsi="Helvetica"/>
          <w:sz w:val="18"/>
          <w:szCs w:val="18"/>
        </w:rPr>
        <w:t xml:space="preserve">Launch – </w:t>
      </w:r>
      <w:r w:rsidRPr="007F4AA7">
        <w:rPr>
          <w:rFonts w:ascii="MingLiU" w:eastAsia="MingLiU" w:hAnsi="MingLiU" w:cs="MingLiU"/>
          <w:sz w:val="18"/>
          <w:szCs w:val="18"/>
        </w:rPr>
        <w:br/>
      </w:r>
    </w:p>
    <w:p w14:paraId="2339D047" w14:textId="77777777" w:rsidR="00362AB5" w:rsidRPr="007F4AA7" w:rsidRDefault="00362AB5" w:rsidP="007F4AA7">
      <w:pPr>
        <w:rPr>
          <w:rFonts w:ascii="Helvetica" w:hAnsi="Helvetica"/>
          <w:sz w:val="18"/>
          <w:szCs w:val="18"/>
        </w:rPr>
      </w:pPr>
      <w:r w:rsidRPr="007F4AA7">
        <w:rPr>
          <w:rFonts w:ascii="Helvetica" w:hAnsi="Helvetica"/>
          <w:sz w:val="18"/>
          <w:szCs w:val="18"/>
        </w:rPr>
        <w:t>Distribution –</w:t>
      </w:r>
    </w:p>
    <w:p w14:paraId="7BF7F354" w14:textId="77777777" w:rsidR="00362AB5" w:rsidRPr="007F4AA7" w:rsidRDefault="00362AB5" w:rsidP="007F4AA7">
      <w:pPr>
        <w:rPr>
          <w:rFonts w:ascii="Helvetica" w:hAnsi="Helvetica"/>
          <w:sz w:val="18"/>
          <w:szCs w:val="18"/>
        </w:rPr>
      </w:pPr>
      <w:r w:rsidRPr="007F4AA7">
        <w:rPr>
          <w:rFonts w:ascii="Helvetica" w:hAnsi="Helvetica"/>
          <w:sz w:val="18"/>
          <w:szCs w:val="18"/>
        </w:rPr>
        <w:t>Marketing Initiatives –</w:t>
      </w:r>
      <w:r w:rsidRPr="007F4AA7">
        <w:rPr>
          <w:rFonts w:ascii="MingLiU" w:eastAsia="MingLiU" w:hAnsi="MingLiU" w:cs="MingLiU"/>
          <w:sz w:val="18"/>
          <w:szCs w:val="18"/>
        </w:rPr>
        <w:br/>
      </w:r>
    </w:p>
    <w:p w14:paraId="723EDEEA" w14:textId="77777777" w:rsidR="00362AB5" w:rsidRPr="007F4AA7" w:rsidRDefault="00362AB5" w:rsidP="007F4AA7">
      <w:pPr>
        <w:rPr>
          <w:rFonts w:ascii="Helvetica" w:hAnsi="Helvetica"/>
          <w:sz w:val="18"/>
          <w:szCs w:val="18"/>
        </w:rPr>
      </w:pPr>
      <w:r w:rsidRPr="007F4AA7">
        <w:rPr>
          <w:rFonts w:ascii="Helvetica" w:hAnsi="Helvetica"/>
          <w:sz w:val="18"/>
          <w:szCs w:val="18"/>
        </w:rPr>
        <w:t>Other Key Dates:</w:t>
      </w:r>
    </w:p>
    <w:p w14:paraId="70FAAB85" w14:textId="77777777" w:rsidR="00362AB5" w:rsidRPr="007F4AA7" w:rsidRDefault="00362AB5" w:rsidP="00F3761F">
      <w:pPr>
        <w:pStyle w:val="ListParagraph"/>
        <w:numPr>
          <w:ilvl w:val="0"/>
          <w:numId w:val="13"/>
        </w:numPr>
        <w:ind w:left="567"/>
        <w:rPr>
          <w:rFonts w:ascii="Helvetica" w:hAnsi="Helvetica"/>
          <w:sz w:val="18"/>
          <w:szCs w:val="18"/>
        </w:rPr>
      </w:pPr>
      <w:r w:rsidRPr="007F4AA7">
        <w:rPr>
          <w:rFonts w:ascii="Helvetica" w:hAnsi="Helvetica"/>
          <w:sz w:val="18"/>
          <w:szCs w:val="18"/>
        </w:rPr>
        <w:t>Xx</w:t>
      </w:r>
    </w:p>
    <w:p w14:paraId="5B92F88A" w14:textId="77777777" w:rsidR="00362AB5" w:rsidRPr="007F4AA7" w:rsidRDefault="00362AB5" w:rsidP="00F3761F">
      <w:pPr>
        <w:pStyle w:val="ListParagraph"/>
        <w:numPr>
          <w:ilvl w:val="0"/>
          <w:numId w:val="13"/>
        </w:numPr>
        <w:ind w:left="567"/>
        <w:rPr>
          <w:rFonts w:ascii="Helvetica" w:hAnsi="Helvetica"/>
          <w:sz w:val="18"/>
          <w:szCs w:val="18"/>
        </w:rPr>
      </w:pPr>
      <w:r w:rsidRPr="007F4AA7">
        <w:rPr>
          <w:rFonts w:ascii="Helvetica" w:hAnsi="Helvetica"/>
          <w:sz w:val="18"/>
          <w:szCs w:val="18"/>
        </w:rPr>
        <w:t>xx</w:t>
      </w:r>
    </w:p>
    <w:p w14:paraId="743FAE63" w14:textId="77777777" w:rsidR="00CF7A3B" w:rsidRPr="007F4AA7" w:rsidRDefault="00CF7A3B" w:rsidP="007F4AA7">
      <w:pPr>
        <w:rPr>
          <w:rFonts w:ascii="Helvetica" w:hAnsi="Helvetica"/>
          <w:sz w:val="18"/>
          <w:szCs w:val="18"/>
        </w:rPr>
      </w:pPr>
    </w:p>
    <w:p w14:paraId="4A120DD1" w14:textId="77777777" w:rsidR="00CF7A3B" w:rsidRPr="007F4AA7" w:rsidRDefault="00CF7A3B" w:rsidP="007F4AA7">
      <w:pPr>
        <w:rPr>
          <w:rFonts w:ascii="Helvetica" w:hAnsi="Helvetica"/>
          <w:sz w:val="18"/>
          <w:szCs w:val="18"/>
        </w:rPr>
      </w:pPr>
    </w:p>
    <w:p w14:paraId="352C9091" w14:textId="77777777" w:rsidR="0003657F" w:rsidRPr="00C475F2" w:rsidRDefault="0003657F" w:rsidP="0003657F">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Book mind map – please drop into this document</w:t>
      </w:r>
      <w:r>
        <w:rPr>
          <w:rFonts w:ascii="Helvetica" w:eastAsia="Times New Roman" w:hAnsi="Helvetica" w:cs="CenturyGothic-Bold"/>
          <w:bCs/>
          <w:color w:val="FF6616"/>
          <w:sz w:val="18"/>
          <w:szCs w:val="18"/>
          <w:lang w:val="en-AU" w:bidi="en-US"/>
        </w:rPr>
        <w:t xml:space="preserve"> (file or URL) if you developed one</w:t>
      </w:r>
    </w:p>
    <w:p w14:paraId="09B2D90E" w14:textId="77777777" w:rsidR="0003657F" w:rsidRPr="007F4AA7" w:rsidRDefault="0003657F" w:rsidP="0003657F">
      <w:pPr>
        <w:rPr>
          <w:rFonts w:ascii="Helvetica" w:hAnsi="Helvetica"/>
          <w:i/>
          <w:sz w:val="18"/>
          <w:szCs w:val="18"/>
        </w:rPr>
      </w:pPr>
      <w:r w:rsidRPr="007F4AA7">
        <w:rPr>
          <w:rFonts w:ascii="Helvetica" w:hAnsi="Helvetica"/>
          <w:i/>
          <w:sz w:val="18"/>
          <w:szCs w:val="18"/>
        </w:rPr>
        <w:t>The structure of your book, broken down into its parts. Break down the mountain into clear, manageable molehills: with the main question / benefit delivered at its heart, followed by sections, then chapters, then each chapter’s main points. We recommend downloading the free version of XMind for your mind map if you are not already using another software.</w:t>
      </w:r>
    </w:p>
    <w:p w14:paraId="2D3DA16A" w14:textId="77777777" w:rsidR="0003657F" w:rsidRPr="0003657F" w:rsidRDefault="0003657F" w:rsidP="0003657F">
      <w:pPr>
        <w:rPr>
          <w:lang w:val="en-AU" w:bidi="en-US"/>
        </w:rPr>
      </w:pPr>
    </w:p>
    <w:p w14:paraId="27FC4F7C" w14:textId="15629701" w:rsidR="00E47BBE" w:rsidRPr="00C475F2" w:rsidRDefault="006F1D09" w:rsidP="007F4AA7">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lastRenderedPageBreak/>
        <w:t>Anticipated overall length of final manuscript</w:t>
      </w:r>
    </w:p>
    <w:p w14:paraId="4BF8F8B5" w14:textId="387AE277" w:rsidR="004831C7" w:rsidRPr="007F4AA7" w:rsidRDefault="004831C7" w:rsidP="007F4AA7">
      <w:pPr>
        <w:rPr>
          <w:rFonts w:ascii="Helvetica" w:hAnsi="Helvetica"/>
          <w:i/>
          <w:sz w:val="18"/>
          <w:szCs w:val="18"/>
        </w:rPr>
      </w:pPr>
      <w:r w:rsidRPr="007F4AA7">
        <w:rPr>
          <w:rFonts w:ascii="Helvetica" w:hAnsi="Helvetica"/>
          <w:i/>
          <w:sz w:val="18"/>
          <w:szCs w:val="18"/>
        </w:rPr>
        <w:t xml:space="preserve">Your purpose of writing this book may dictate the length of your book; if no predetermined requirements exist we generally recommend </w:t>
      </w:r>
      <w:r w:rsidR="00054EFC">
        <w:rPr>
          <w:rFonts w:ascii="Helvetica" w:hAnsi="Helvetica"/>
          <w:i/>
          <w:sz w:val="18"/>
          <w:szCs w:val="18"/>
        </w:rPr>
        <w:t>a minimum of</w:t>
      </w:r>
      <w:r w:rsidRPr="007F4AA7">
        <w:rPr>
          <w:rFonts w:ascii="Helvetica" w:hAnsi="Helvetica"/>
          <w:i/>
          <w:sz w:val="18"/>
          <w:szCs w:val="18"/>
        </w:rPr>
        <w:t xml:space="preserve"> 30,000 words </w:t>
      </w:r>
      <w:r w:rsidR="00404F79">
        <w:rPr>
          <w:rFonts w:ascii="Helvetica" w:hAnsi="Helvetica"/>
          <w:i/>
          <w:sz w:val="18"/>
          <w:szCs w:val="18"/>
        </w:rPr>
        <w:t xml:space="preserve">in the final document (meaning you should write at least 40,000 in your pre-edit draft) </w:t>
      </w:r>
      <w:r w:rsidRPr="007F4AA7">
        <w:rPr>
          <w:rFonts w:ascii="Helvetica" w:hAnsi="Helvetica"/>
          <w:i/>
          <w:sz w:val="18"/>
          <w:szCs w:val="18"/>
        </w:rPr>
        <w:t>for a business boo</w:t>
      </w:r>
      <w:r w:rsidR="00652615" w:rsidRPr="007F4AA7">
        <w:rPr>
          <w:rFonts w:ascii="Helvetica" w:hAnsi="Helvetica"/>
          <w:i/>
          <w:sz w:val="18"/>
          <w:szCs w:val="18"/>
        </w:rPr>
        <w:t>k aimed at raising your profile</w:t>
      </w:r>
      <w:r w:rsidR="00855B93" w:rsidRPr="007F4AA7">
        <w:rPr>
          <w:rFonts w:ascii="Helvetica" w:hAnsi="Helvetica"/>
          <w:i/>
          <w:sz w:val="18"/>
          <w:szCs w:val="18"/>
        </w:rPr>
        <w:t xml:space="preserve"> with a time-poor reader / prospect</w:t>
      </w:r>
      <w:r w:rsidR="00652615" w:rsidRPr="007F4AA7">
        <w:rPr>
          <w:rFonts w:ascii="Helvetica" w:hAnsi="Helvetica"/>
          <w:i/>
          <w:sz w:val="18"/>
          <w:szCs w:val="18"/>
        </w:rPr>
        <w:t>.</w:t>
      </w:r>
    </w:p>
    <w:p w14:paraId="45474230" w14:textId="77777777" w:rsidR="004F13F4" w:rsidRPr="007F4AA7" w:rsidRDefault="004F13F4" w:rsidP="007F4AA7">
      <w:pPr>
        <w:rPr>
          <w:rFonts w:ascii="Helvetica" w:hAnsi="Helvetica"/>
          <w:sz w:val="18"/>
          <w:szCs w:val="18"/>
        </w:rPr>
      </w:pPr>
    </w:p>
    <w:p w14:paraId="26EAAD7E" w14:textId="77777777" w:rsidR="0003657F" w:rsidRDefault="0003657F" w:rsidP="0003657F">
      <w:pPr>
        <w:pStyle w:val="Heading11"/>
        <w:numPr>
          <w:ilvl w:val="0"/>
          <w:numId w:val="12"/>
        </w:numPr>
        <w:ind w:left="0"/>
        <w:rPr>
          <w:rFonts w:ascii="Helvetica" w:hAnsi="Helvetica"/>
          <w:b w:val="0"/>
          <w:i/>
          <w:color w:val="000000"/>
          <w:sz w:val="18"/>
          <w:szCs w:val="18"/>
        </w:rPr>
      </w:pPr>
      <w:r w:rsidRPr="00C475F2">
        <w:rPr>
          <w:rFonts w:ascii="Helvetica" w:eastAsia="Times New Roman" w:hAnsi="Helvetica" w:cs="CenturyGothic-Bold"/>
          <w:bCs/>
          <w:color w:val="FF6616"/>
          <w:sz w:val="18"/>
          <w:szCs w:val="18"/>
          <w:lang w:val="en-AU" w:bidi="en-US"/>
        </w:rPr>
        <w:t xml:space="preserve">Synopsis – outline of your book </w:t>
      </w:r>
      <w:r w:rsidRPr="00C475F2">
        <w:rPr>
          <w:rFonts w:ascii="MingLiU" w:eastAsia="MingLiU" w:hAnsi="MingLiU" w:cs="MingLiU"/>
          <w:bCs/>
          <w:color w:val="FF6616"/>
          <w:sz w:val="18"/>
          <w:szCs w:val="18"/>
          <w:lang w:val="en-AU" w:bidi="en-US"/>
        </w:rPr>
        <w:br/>
      </w:r>
      <w:r w:rsidRPr="007F4AA7">
        <w:rPr>
          <w:rFonts w:ascii="Helvetica" w:hAnsi="Helvetica"/>
          <w:b w:val="0"/>
          <w:i/>
          <w:color w:val="000000"/>
          <w:sz w:val="18"/>
          <w:szCs w:val="18"/>
        </w:rPr>
        <w:t>Central theme, benefits to reader, your credentials, etc.; approx. 1,000 words.</w:t>
      </w:r>
    </w:p>
    <w:p w14:paraId="0A6BAA9F" w14:textId="77777777" w:rsidR="0003657F" w:rsidRPr="0003657F" w:rsidRDefault="0003657F" w:rsidP="0003657F"/>
    <w:p w14:paraId="45523ABB" w14:textId="33E92116" w:rsidR="00707F62" w:rsidRDefault="006F1D09" w:rsidP="007F4AA7">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Table of contents (TOC) page – DRAFT</w:t>
      </w:r>
    </w:p>
    <w:p w14:paraId="6062B00F" w14:textId="4B8DD460" w:rsidR="0003657F" w:rsidRPr="0003657F" w:rsidRDefault="0003657F" w:rsidP="0003657F">
      <w:pPr>
        <w:pStyle w:val="Heading11"/>
        <w:spacing w:before="0"/>
        <w:rPr>
          <w:rFonts w:ascii="Helvetica" w:hAnsi="Helvetica"/>
          <w:b w:val="0"/>
          <w:i/>
          <w:color w:val="000000"/>
          <w:sz w:val="18"/>
          <w:szCs w:val="18"/>
        </w:rPr>
      </w:pPr>
      <w:r>
        <w:rPr>
          <w:rFonts w:ascii="Helvetica" w:hAnsi="Helvetica"/>
          <w:b w:val="0"/>
          <w:i/>
          <w:color w:val="000000"/>
          <w:sz w:val="18"/>
          <w:szCs w:val="18"/>
        </w:rPr>
        <w:t>The c</w:t>
      </w:r>
      <w:r w:rsidRPr="0003657F">
        <w:rPr>
          <w:rFonts w:ascii="Helvetica" w:hAnsi="Helvetica"/>
          <w:b w:val="0"/>
          <w:i/>
          <w:color w:val="000000"/>
          <w:sz w:val="18"/>
          <w:szCs w:val="18"/>
        </w:rPr>
        <w:t>entral theme(s) &amp; structure of your book</w:t>
      </w:r>
    </w:p>
    <w:p w14:paraId="1047CD24" w14:textId="77777777" w:rsidR="006F1D09" w:rsidRPr="0003657F" w:rsidRDefault="006F1D09" w:rsidP="007F4AA7">
      <w:pPr>
        <w:rPr>
          <w:rFonts w:ascii="Helvetica" w:hAnsi="Helvetica"/>
          <w:sz w:val="18"/>
          <w:szCs w:val="18"/>
        </w:rPr>
      </w:pPr>
    </w:p>
    <w:p w14:paraId="7EA3E089" w14:textId="441B41A7" w:rsidR="000E11FA" w:rsidRPr="007F4AA7" w:rsidRDefault="000E11FA" w:rsidP="007F4AA7">
      <w:pPr>
        <w:rPr>
          <w:rFonts w:ascii="Helvetica" w:hAnsi="Helvetica"/>
          <w:sz w:val="18"/>
          <w:szCs w:val="18"/>
        </w:rPr>
      </w:pPr>
    </w:p>
    <w:p w14:paraId="7B836C7B" w14:textId="650D226A" w:rsidR="00707F62" w:rsidRPr="007F4AA7" w:rsidRDefault="00707F62" w:rsidP="00F3761F">
      <w:pPr>
        <w:numPr>
          <w:ilvl w:val="0"/>
          <w:numId w:val="9"/>
        </w:numPr>
        <w:ind w:left="360"/>
        <w:rPr>
          <w:rFonts w:ascii="Helvetica" w:hAnsi="Helvetica"/>
          <w:sz w:val="18"/>
          <w:szCs w:val="18"/>
        </w:rPr>
      </w:pPr>
      <w:r w:rsidRPr="007F4AA7">
        <w:rPr>
          <w:rFonts w:ascii="Helvetica" w:hAnsi="Helvetica"/>
          <w:sz w:val="18"/>
          <w:szCs w:val="18"/>
        </w:rPr>
        <w:t>Introduction</w:t>
      </w:r>
      <w:r w:rsidR="00652615" w:rsidRPr="007F4AA7">
        <w:rPr>
          <w:rFonts w:ascii="Helvetica" w:hAnsi="Helvetica"/>
          <w:sz w:val="18"/>
          <w:szCs w:val="18"/>
        </w:rPr>
        <w:t xml:space="preserve"> / Foreword</w:t>
      </w:r>
      <w:r w:rsidR="00855B93" w:rsidRPr="007F4AA7">
        <w:rPr>
          <w:rFonts w:ascii="Helvetica" w:hAnsi="Helvetica"/>
          <w:sz w:val="18"/>
          <w:szCs w:val="18"/>
        </w:rPr>
        <w:t xml:space="preserve"> / </w:t>
      </w:r>
      <w:r w:rsidR="009C6C3C" w:rsidRPr="007F4AA7">
        <w:rPr>
          <w:rFonts w:ascii="Helvetica" w:hAnsi="Helvetica"/>
          <w:sz w:val="18"/>
          <w:szCs w:val="18"/>
        </w:rPr>
        <w:t>Acknowledgements</w:t>
      </w:r>
      <w:r w:rsidR="0003657F">
        <w:rPr>
          <w:rFonts w:ascii="Helvetica" w:hAnsi="Helvetica"/>
          <w:sz w:val="18"/>
          <w:szCs w:val="18"/>
        </w:rPr>
        <w:br/>
      </w:r>
    </w:p>
    <w:p w14:paraId="38BE17FA" w14:textId="530795DD" w:rsidR="00172F0D" w:rsidRPr="007F4AA7" w:rsidRDefault="00172F0D" w:rsidP="00F3761F">
      <w:pPr>
        <w:numPr>
          <w:ilvl w:val="0"/>
          <w:numId w:val="9"/>
        </w:numPr>
        <w:ind w:left="360"/>
        <w:rPr>
          <w:rFonts w:ascii="Helvetica" w:hAnsi="Helvetica"/>
          <w:sz w:val="18"/>
          <w:szCs w:val="18"/>
        </w:rPr>
      </w:pPr>
      <w:r w:rsidRPr="007F4AA7">
        <w:rPr>
          <w:rFonts w:ascii="Helvetica" w:hAnsi="Helvetica"/>
          <w:sz w:val="18"/>
          <w:szCs w:val="18"/>
        </w:rPr>
        <w:t>&lt;OTHER&gt;</w:t>
      </w:r>
      <w:r w:rsidR="0003657F">
        <w:rPr>
          <w:rFonts w:ascii="Helvetica" w:hAnsi="Helvetica"/>
          <w:sz w:val="18"/>
          <w:szCs w:val="18"/>
        </w:rPr>
        <w:br/>
      </w:r>
    </w:p>
    <w:p w14:paraId="7226B154" w14:textId="7CA2B581" w:rsidR="009C6C3C" w:rsidRPr="007F4AA7" w:rsidRDefault="0003657F" w:rsidP="00F3761F">
      <w:pPr>
        <w:numPr>
          <w:ilvl w:val="0"/>
          <w:numId w:val="9"/>
        </w:numPr>
        <w:ind w:left="360"/>
        <w:rPr>
          <w:rFonts w:ascii="Helvetica" w:hAnsi="Helvetica"/>
          <w:sz w:val="18"/>
          <w:szCs w:val="18"/>
        </w:rPr>
      </w:pPr>
      <w:r>
        <w:rPr>
          <w:rFonts w:ascii="Helvetica" w:hAnsi="Helvetica"/>
          <w:sz w:val="18"/>
          <w:szCs w:val="18"/>
        </w:rPr>
        <w:t>PART A:  xxx</w:t>
      </w:r>
    </w:p>
    <w:p w14:paraId="2E36576D" w14:textId="4AD2C4A5" w:rsidR="009C6C3C" w:rsidRPr="007F4AA7" w:rsidRDefault="0003657F" w:rsidP="0003657F">
      <w:pPr>
        <w:ind w:left="360"/>
        <w:rPr>
          <w:rFonts w:ascii="Helvetica" w:hAnsi="Helvetica"/>
          <w:sz w:val="18"/>
          <w:szCs w:val="18"/>
        </w:rPr>
      </w:pPr>
      <w:r>
        <w:rPr>
          <w:rFonts w:ascii="Helvetica" w:hAnsi="Helvetica"/>
          <w:sz w:val="18"/>
          <w:szCs w:val="18"/>
        </w:rPr>
        <w:t>Chapter 1: xxx</w:t>
      </w:r>
    </w:p>
    <w:p w14:paraId="171508EF" w14:textId="31CCC146" w:rsidR="0003657F" w:rsidRPr="007F4AA7" w:rsidRDefault="0003657F" w:rsidP="0003657F">
      <w:pPr>
        <w:ind w:left="360"/>
        <w:rPr>
          <w:rFonts w:ascii="Helvetica" w:hAnsi="Helvetica"/>
          <w:sz w:val="18"/>
          <w:szCs w:val="18"/>
        </w:rPr>
      </w:pPr>
      <w:r w:rsidRPr="007F4AA7">
        <w:rPr>
          <w:rFonts w:ascii="Helvetica" w:hAnsi="Helvetica"/>
          <w:sz w:val="18"/>
          <w:szCs w:val="18"/>
        </w:rPr>
        <w:t xml:space="preserve">Chapter </w:t>
      </w:r>
      <w:r>
        <w:rPr>
          <w:rFonts w:ascii="Helvetica" w:hAnsi="Helvetica"/>
          <w:sz w:val="18"/>
          <w:szCs w:val="18"/>
        </w:rPr>
        <w:t>2: xxx</w:t>
      </w:r>
    </w:p>
    <w:p w14:paraId="07C078E6" w14:textId="20DEC053" w:rsidR="0003657F" w:rsidRPr="0003657F" w:rsidRDefault="0003657F" w:rsidP="0003657F">
      <w:pPr>
        <w:ind w:left="360"/>
        <w:rPr>
          <w:rFonts w:ascii="Helvetica" w:hAnsi="Helvetica"/>
          <w:sz w:val="18"/>
          <w:szCs w:val="18"/>
        </w:rPr>
      </w:pPr>
      <w:r w:rsidRPr="007F4AA7">
        <w:rPr>
          <w:rFonts w:ascii="Helvetica" w:hAnsi="Helvetica"/>
          <w:sz w:val="18"/>
          <w:szCs w:val="18"/>
        </w:rPr>
        <w:t xml:space="preserve">Chapter </w:t>
      </w:r>
      <w:r>
        <w:rPr>
          <w:rFonts w:ascii="Helvetica" w:hAnsi="Helvetica"/>
          <w:sz w:val="18"/>
          <w:szCs w:val="18"/>
        </w:rPr>
        <w:t>3: xxx</w:t>
      </w:r>
      <w:r>
        <w:rPr>
          <w:rFonts w:ascii="Helvetica" w:hAnsi="Helvetica"/>
          <w:sz w:val="18"/>
          <w:szCs w:val="18"/>
        </w:rPr>
        <w:br/>
      </w:r>
    </w:p>
    <w:p w14:paraId="46B02A59" w14:textId="5DA0AA4B" w:rsidR="0003657F" w:rsidRPr="007F4AA7" w:rsidRDefault="0003657F" w:rsidP="0003657F">
      <w:pPr>
        <w:numPr>
          <w:ilvl w:val="0"/>
          <w:numId w:val="9"/>
        </w:numPr>
        <w:ind w:left="360"/>
        <w:rPr>
          <w:rFonts w:ascii="Helvetica" w:hAnsi="Helvetica"/>
          <w:sz w:val="18"/>
          <w:szCs w:val="18"/>
        </w:rPr>
      </w:pPr>
      <w:r>
        <w:rPr>
          <w:rFonts w:ascii="Helvetica" w:hAnsi="Helvetica"/>
          <w:sz w:val="18"/>
          <w:szCs w:val="18"/>
        </w:rPr>
        <w:t>PART</w:t>
      </w:r>
      <w:r>
        <w:rPr>
          <w:rFonts w:ascii="Helvetica" w:hAnsi="Helvetica"/>
          <w:sz w:val="18"/>
          <w:szCs w:val="18"/>
        </w:rPr>
        <w:t xml:space="preserve"> B:  xxx</w:t>
      </w:r>
    </w:p>
    <w:p w14:paraId="6F557E28" w14:textId="2F51BCEC" w:rsidR="0003657F" w:rsidRPr="007F4AA7" w:rsidRDefault="0003657F" w:rsidP="0003657F">
      <w:pPr>
        <w:ind w:left="360"/>
        <w:rPr>
          <w:rFonts w:ascii="Helvetica" w:hAnsi="Helvetica"/>
          <w:sz w:val="18"/>
          <w:szCs w:val="18"/>
        </w:rPr>
      </w:pPr>
      <w:r>
        <w:rPr>
          <w:rFonts w:ascii="Helvetica" w:hAnsi="Helvetica"/>
          <w:sz w:val="18"/>
          <w:szCs w:val="18"/>
        </w:rPr>
        <w:t>Chapter 1: xxx</w:t>
      </w:r>
    </w:p>
    <w:p w14:paraId="3DD5BEF7" w14:textId="3458DE59" w:rsidR="0003657F" w:rsidRPr="007F4AA7" w:rsidRDefault="0003657F" w:rsidP="0003657F">
      <w:pPr>
        <w:ind w:left="360"/>
        <w:rPr>
          <w:rFonts w:ascii="Helvetica" w:hAnsi="Helvetica"/>
          <w:sz w:val="18"/>
          <w:szCs w:val="18"/>
        </w:rPr>
      </w:pPr>
      <w:r w:rsidRPr="007F4AA7">
        <w:rPr>
          <w:rFonts w:ascii="Helvetica" w:hAnsi="Helvetica"/>
          <w:sz w:val="18"/>
          <w:szCs w:val="18"/>
        </w:rPr>
        <w:t xml:space="preserve">Chapter </w:t>
      </w:r>
      <w:r>
        <w:rPr>
          <w:rFonts w:ascii="Helvetica" w:hAnsi="Helvetica"/>
          <w:sz w:val="18"/>
          <w:szCs w:val="18"/>
        </w:rPr>
        <w:t>2</w:t>
      </w:r>
      <w:r>
        <w:rPr>
          <w:rFonts w:ascii="Helvetica" w:hAnsi="Helvetica"/>
          <w:sz w:val="18"/>
          <w:szCs w:val="18"/>
        </w:rPr>
        <w:t>: xxx</w:t>
      </w:r>
    </w:p>
    <w:p w14:paraId="4C0BDC14" w14:textId="297D921D" w:rsidR="0003657F" w:rsidRPr="0003657F" w:rsidRDefault="0003657F" w:rsidP="0003657F">
      <w:pPr>
        <w:ind w:left="360"/>
        <w:rPr>
          <w:rFonts w:ascii="Helvetica" w:hAnsi="Helvetica"/>
          <w:sz w:val="18"/>
          <w:szCs w:val="18"/>
        </w:rPr>
      </w:pPr>
      <w:r w:rsidRPr="007F4AA7">
        <w:rPr>
          <w:rFonts w:ascii="Helvetica" w:hAnsi="Helvetica"/>
          <w:sz w:val="18"/>
          <w:szCs w:val="18"/>
        </w:rPr>
        <w:t xml:space="preserve">Chapter </w:t>
      </w:r>
      <w:r>
        <w:rPr>
          <w:rFonts w:ascii="Helvetica" w:hAnsi="Helvetica"/>
          <w:sz w:val="18"/>
          <w:szCs w:val="18"/>
        </w:rPr>
        <w:t>3</w:t>
      </w:r>
      <w:r>
        <w:rPr>
          <w:rFonts w:ascii="Helvetica" w:hAnsi="Helvetica"/>
          <w:sz w:val="18"/>
          <w:szCs w:val="18"/>
        </w:rPr>
        <w:t>: xxx</w:t>
      </w:r>
      <w:r>
        <w:rPr>
          <w:rFonts w:ascii="Helvetica" w:hAnsi="Helvetica"/>
          <w:sz w:val="18"/>
          <w:szCs w:val="18"/>
        </w:rPr>
        <w:br/>
      </w:r>
    </w:p>
    <w:p w14:paraId="10E0EFE6" w14:textId="4F0A0394" w:rsidR="0003657F" w:rsidRDefault="0003657F" w:rsidP="0003657F">
      <w:pPr>
        <w:numPr>
          <w:ilvl w:val="0"/>
          <w:numId w:val="9"/>
        </w:numPr>
        <w:ind w:left="360"/>
        <w:rPr>
          <w:rFonts w:ascii="Helvetica" w:hAnsi="Helvetica"/>
          <w:sz w:val="18"/>
          <w:szCs w:val="18"/>
        </w:rPr>
      </w:pPr>
      <w:r>
        <w:rPr>
          <w:rFonts w:ascii="Helvetica" w:hAnsi="Helvetica"/>
          <w:sz w:val="18"/>
          <w:szCs w:val="18"/>
        </w:rPr>
        <w:t>…</w:t>
      </w:r>
    </w:p>
    <w:p w14:paraId="6DC98658" w14:textId="490AB052" w:rsidR="0003657F" w:rsidRDefault="0003657F" w:rsidP="0003657F">
      <w:pPr>
        <w:numPr>
          <w:ilvl w:val="0"/>
          <w:numId w:val="9"/>
        </w:numPr>
        <w:ind w:left="360"/>
        <w:rPr>
          <w:rFonts w:ascii="Helvetica" w:hAnsi="Helvetica"/>
          <w:sz w:val="18"/>
          <w:szCs w:val="18"/>
        </w:rPr>
      </w:pPr>
      <w:r>
        <w:rPr>
          <w:rFonts w:ascii="Helvetica" w:hAnsi="Helvetica"/>
          <w:sz w:val="18"/>
          <w:szCs w:val="18"/>
        </w:rPr>
        <w:t>Conclusion</w:t>
      </w:r>
    </w:p>
    <w:p w14:paraId="3A1B1CD8" w14:textId="56BA845F" w:rsidR="0003657F" w:rsidRPr="0003657F" w:rsidRDefault="0003657F" w:rsidP="0003657F">
      <w:pPr>
        <w:numPr>
          <w:ilvl w:val="0"/>
          <w:numId w:val="9"/>
        </w:numPr>
        <w:ind w:left="360"/>
        <w:rPr>
          <w:rFonts w:ascii="Helvetica" w:hAnsi="Helvetica"/>
          <w:sz w:val="18"/>
          <w:szCs w:val="18"/>
        </w:rPr>
      </w:pPr>
      <w:r>
        <w:rPr>
          <w:rFonts w:ascii="Helvetica" w:hAnsi="Helvetica"/>
          <w:sz w:val="18"/>
          <w:szCs w:val="18"/>
        </w:rPr>
        <w:t xml:space="preserve">Glossary / </w:t>
      </w:r>
      <w:r w:rsidRPr="0003657F">
        <w:rPr>
          <w:rFonts w:ascii="Helvetica" w:hAnsi="Helvetica"/>
          <w:sz w:val="18"/>
          <w:szCs w:val="18"/>
        </w:rPr>
        <w:t>References</w:t>
      </w:r>
      <w:r>
        <w:rPr>
          <w:rFonts w:ascii="Helvetica" w:hAnsi="Helvetica"/>
          <w:sz w:val="18"/>
          <w:szCs w:val="18"/>
        </w:rPr>
        <w:t xml:space="preserve"> / Notes / Disclaimer</w:t>
      </w:r>
    </w:p>
    <w:p w14:paraId="3888B3D6" w14:textId="3BC803B6" w:rsidR="0003657F" w:rsidRPr="007F4AA7" w:rsidRDefault="0003657F" w:rsidP="0003657F">
      <w:pPr>
        <w:numPr>
          <w:ilvl w:val="0"/>
          <w:numId w:val="9"/>
        </w:numPr>
        <w:ind w:left="360"/>
        <w:rPr>
          <w:rFonts w:ascii="Helvetica" w:hAnsi="Helvetica"/>
          <w:sz w:val="18"/>
          <w:szCs w:val="18"/>
        </w:rPr>
      </w:pPr>
      <w:r>
        <w:rPr>
          <w:rFonts w:ascii="Helvetica" w:hAnsi="Helvetica"/>
          <w:sz w:val="18"/>
          <w:szCs w:val="18"/>
        </w:rPr>
        <w:t>About the Author</w:t>
      </w:r>
    </w:p>
    <w:p w14:paraId="53805C8D" w14:textId="77777777" w:rsidR="00B55304" w:rsidRPr="007F4AA7" w:rsidRDefault="00B55304" w:rsidP="00F3761F">
      <w:pPr>
        <w:ind w:left="360"/>
        <w:rPr>
          <w:rFonts w:ascii="Helvetica" w:hAnsi="Helvetica"/>
          <w:sz w:val="18"/>
          <w:szCs w:val="18"/>
        </w:rPr>
      </w:pPr>
    </w:p>
    <w:p w14:paraId="41B14302" w14:textId="77777777" w:rsidR="0003657F" w:rsidRPr="00C475F2" w:rsidRDefault="0003657F" w:rsidP="0003657F">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 xml:space="preserve">Beyond text – illustrations, photos, charts, index, </w:t>
      </w:r>
      <w:r>
        <w:rPr>
          <w:rFonts w:ascii="Helvetica" w:eastAsia="Times New Roman" w:hAnsi="Helvetica" w:cs="CenturyGothic-Bold"/>
          <w:bCs/>
          <w:color w:val="FF6616"/>
          <w:sz w:val="18"/>
          <w:szCs w:val="18"/>
          <w:lang w:val="en-AU" w:bidi="en-US"/>
        </w:rPr>
        <w:t xml:space="preserve">glossary, dedication, disclaimer, </w:t>
      </w:r>
      <w:r w:rsidRPr="00C475F2">
        <w:rPr>
          <w:rFonts w:ascii="Helvetica" w:eastAsia="Times New Roman" w:hAnsi="Helvetica" w:cs="CenturyGothic-Bold"/>
          <w:bCs/>
          <w:color w:val="FF6616"/>
          <w:sz w:val="18"/>
          <w:szCs w:val="18"/>
          <w:lang w:val="en-AU" w:bidi="en-US"/>
        </w:rPr>
        <w:t xml:space="preserve">etc. </w:t>
      </w:r>
    </w:p>
    <w:p w14:paraId="48647686" w14:textId="77777777" w:rsidR="0003657F" w:rsidRDefault="0003657F" w:rsidP="0003657F">
      <w:pPr>
        <w:rPr>
          <w:rFonts w:ascii="Helvetica" w:hAnsi="Helvetica"/>
          <w:i/>
          <w:sz w:val="18"/>
          <w:szCs w:val="18"/>
        </w:rPr>
      </w:pPr>
      <w:r w:rsidRPr="007F4AA7">
        <w:rPr>
          <w:rFonts w:ascii="Helvetica" w:hAnsi="Helvetica"/>
          <w:i/>
          <w:sz w:val="18"/>
          <w:szCs w:val="18"/>
        </w:rPr>
        <w:t>Your ideas, and industry / other requirements</w:t>
      </w:r>
    </w:p>
    <w:p w14:paraId="63C34EFF" w14:textId="77777777" w:rsidR="0003657F" w:rsidRPr="0003657F" w:rsidRDefault="0003657F" w:rsidP="0003657F">
      <w:pPr>
        <w:rPr>
          <w:rFonts w:ascii="Helvetica" w:hAnsi="Helvetica"/>
          <w:sz w:val="18"/>
          <w:szCs w:val="18"/>
        </w:rPr>
      </w:pPr>
      <w:bookmarkStart w:id="0" w:name="_GoBack"/>
      <w:bookmarkEnd w:id="0"/>
    </w:p>
    <w:p w14:paraId="4AE94537" w14:textId="2DAADB1E" w:rsidR="005C1580" w:rsidRPr="00C475F2" w:rsidRDefault="006F1D09" w:rsidP="007F4AA7">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Sample chapter</w:t>
      </w:r>
    </w:p>
    <w:p w14:paraId="721121EA" w14:textId="37F6B378" w:rsidR="005C1580" w:rsidRPr="007F4AA7" w:rsidRDefault="005C1580" w:rsidP="007F4AA7">
      <w:pPr>
        <w:rPr>
          <w:rFonts w:ascii="Helvetica" w:hAnsi="Helvetica"/>
          <w:i/>
          <w:sz w:val="18"/>
          <w:szCs w:val="18"/>
        </w:rPr>
      </w:pPr>
      <w:r w:rsidRPr="007F4AA7">
        <w:rPr>
          <w:rFonts w:ascii="Helvetica" w:hAnsi="Helvetica"/>
          <w:i/>
          <w:sz w:val="18"/>
          <w:szCs w:val="18"/>
        </w:rPr>
        <w:t xml:space="preserve">Include a </w:t>
      </w:r>
      <w:r w:rsidR="006F1D09" w:rsidRPr="007F4AA7">
        <w:rPr>
          <w:rFonts w:ascii="Helvetica" w:hAnsi="Helvetica"/>
          <w:i/>
          <w:sz w:val="18"/>
          <w:szCs w:val="18"/>
        </w:rPr>
        <w:t>typical</w:t>
      </w:r>
      <w:r w:rsidRPr="007F4AA7">
        <w:rPr>
          <w:rFonts w:ascii="Helvetica" w:hAnsi="Helvetica"/>
          <w:i/>
          <w:sz w:val="18"/>
          <w:szCs w:val="18"/>
        </w:rPr>
        <w:t xml:space="preserve"> sample chapter, if available</w:t>
      </w:r>
      <w:r w:rsidR="006F1D09" w:rsidRPr="007F4AA7">
        <w:rPr>
          <w:rFonts w:ascii="Helvetica" w:hAnsi="Helvetica"/>
          <w:i/>
          <w:sz w:val="18"/>
          <w:szCs w:val="18"/>
        </w:rPr>
        <w:t xml:space="preserve">; otherwise outline the structure of a typical chapter, e.g. chapter name, quote, main </w:t>
      </w:r>
      <w:r w:rsidR="00191C36" w:rsidRPr="007F4AA7">
        <w:rPr>
          <w:rFonts w:ascii="Helvetica" w:hAnsi="Helvetica"/>
          <w:i/>
          <w:sz w:val="18"/>
          <w:szCs w:val="18"/>
        </w:rPr>
        <w:t>text,</w:t>
      </w:r>
      <w:r w:rsidR="006F1D09" w:rsidRPr="007F4AA7">
        <w:rPr>
          <w:rFonts w:ascii="Helvetica" w:hAnsi="Helvetica"/>
          <w:i/>
          <w:sz w:val="18"/>
          <w:szCs w:val="18"/>
        </w:rPr>
        <w:t xml:space="preserve"> 1 illustration, case study, etc</w:t>
      </w:r>
      <w:r w:rsidR="00855B93" w:rsidRPr="007F4AA7">
        <w:rPr>
          <w:rFonts w:ascii="Helvetica" w:hAnsi="Helvetica"/>
          <w:i/>
          <w:sz w:val="18"/>
          <w:szCs w:val="18"/>
        </w:rPr>
        <w:t>.</w:t>
      </w:r>
    </w:p>
    <w:p w14:paraId="00EC1CCF" w14:textId="77777777" w:rsidR="00B55304" w:rsidRPr="007F4AA7" w:rsidRDefault="00B55304" w:rsidP="007F4AA7">
      <w:pPr>
        <w:rPr>
          <w:rFonts w:ascii="Helvetica" w:hAnsi="Helvetica"/>
          <w:sz w:val="18"/>
          <w:szCs w:val="18"/>
        </w:rPr>
      </w:pPr>
    </w:p>
    <w:p w14:paraId="761D51F2" w14:textId="56CE8985" w:rsidR="00707F62" w:rsidRPr="00C475F2" w:rsidRDefault="006F1D09" w:rsidP="007F4AA7">
      <w:pPr>
        <w:pStyle w:val="Heading11"/>
        <w:numPr>
          <w:ilvl w:val="0"/>
          <w:numId w:val="12"/>
        </w:numPr>
        <w:ind w:left="0"/>
        <w:rPr>
          <w:rFonts w:ascii="Helvetica" w:eastAsia="Times New Roman" w:hAnsi="Helvetica" w:cs="CenturyGothic-Bold"/>
          <w:bCs/>
          <w:color w:val="FF6616"/>
          <w:sz w:val="18"/>
          <w:szCs w:val="18"/>
          <w:lang w:val="en-AU" w:bidi="en-US"/>
        </w:rPr>
      </w:pPr>
      <w:r w:rsidRPr="00C475F2">
        <w:rPr>
          <w:rFonts w:ascii="Helvetica" w:eastAsia="Times New Roman" w:hAnsi="Helvetica" w:cs="CenturyGothic-Bold"/>
          <w:bCs/>
          <w:color w:val="FF6616"/>
          <w:sz w:val="18"/>
          <w:szCs w:val="18"/>
          <w:lang w:val="en-AU" w:bidi="en-US"/>
        </w:rPr>
        <w:t>Back cover blurb – DRAFT</w:t>
      </w:r>
    </w:p>
    <w:p w14:paraId="79384A17" w14:textId="5BC20595" w:rsidR="007E5788" w:rsidRPr="0003657F" w:rsidRDefault="00E855BD" w:rsidP="007F4AA7">
      <w:pPr>
        <w:rPr>
          <w:rFonts w:ascii="Helvetica" w:hAnsi="Helvetica"/>
          <w:i/>
          <w:sz w:val="18"/>
          <w:szCs w:val="18"/>
        </w:rPr>
      </w:pPr>
      <w:r w:rsidRPr="007F4AA7">
        <w:rPr>
          <w:rFonts w:ascii="Helvetica" w:hAnsi="Helvetica"/>
          <w:i/>
          <w:sz w:val="18"/>
          <w:szCs w:val="18"/>
        </w:rPr>
        <w:t>E.g. a short author bio, testim</w:t>
      </w:r>
      <w:r w:rsidR="00855B93" w:rsidRPr="007F4AA7">
        <w:rPr>
          <w:rFonts w:ascii="Helvetica" w:hAnsi="Helvetica"/>
          <w:i/>
          <w:sz w:val="18"/>
          <w:szCs w:val="18"/>
        </w:rPr>
        <w:t>onials, description of the book.</w:t>
      </w:r>
    </w:p>
    <w:sectPr w:rsidR="007E5788" w:rsidRPr="0003657F" w:rsidSect="006F1D09">
      <w:headerReference w:type="default" r:id="rId7"/>
      <w:footerReference w:type="default" r:id="rId8"/>
      <w:pgSz w:w="11901" w:h="16817"/>
      <w:pgMar w:top="1440" w:right="1797" w:bottom="1440" w:left="1797" w:header="709" w:footer="32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DC27F" w14:textId="77777777" w:rsidR="00A45ED7" w:rsidRDefault="00A45ED7">
      <w:r>
        <w:separator/>
      </w:r>
    </w:p>
  </w:endnote>
  <w:endnote w:type="continuationSeparator" w:id="0">
    <w:p w14:paraId="7D6A63D9" w14:textId="77777777" w:rsidR="00A45ED7" w:rsidRDefault="00A4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enturyGothic-Bold">
    <w:charset w:val="00"/>
    <w:family w:val="roman"/>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4FB52" w14:textId="77777777" w:rsidR="00F72F5E" w:rsidRDefault="00F72F5E" w:rsidP="00617C7F">
    <w:pPr>
      <w:pStyle w:val="Footer"/>
      <w:ind w:right="-669"/>
      <w:rPr>
        <w:rStyle w:val="PageNumber"/>
        <w:rFonts w:ascii="Century Gothic" w:hAnsi="Century Gothic"/>
        <w:sz w:val="16"/>
        <w:szCs w:val="16"/>
      </w:rPr>
    </w:pPr>
  </w:p>
  <w:p w14:paraId="5E5A6B94" w14:textId="77777777" w:rsidR="00F72F5E" w:rsidRDefault="00F72F5E" w:rsidP="00617C7F">
    <w:pPr>
      <w:pStyle w:val="Footer"/>
      <w:pBdr>
        <w:top w:val="single" w:sz="2" w:space="1" w:color="auto"/>
      </w:pBdr>
      <w:ind w:right="-669"/>
      <w:rPr>
        <w:rStyle w:val="PageNumber"/>
        <w:rFonts w:ascii="Century Gothic" w:hAnsi="Century Gothic"/>
        <w:sz w:val="16"/>
        <w:szCs w:val="16"/>
      </w:rPr>
    </w:pPr>
  </w:p>
  <w:p w14:paraId="4DDDF118" w14:textId="5ECEB58E" w:rsidR="00F72F5E" w:rsidRPr="00617C7F" w:rsidRDefault="00F72F5E" w:rsidP="00BA32AF">
    <w:pPr>
      <w:pStyle w:val="Footer"/>
      <w:ind w:right="-669"/>
      <w:jc w:val="center"/>
    </w:pPr>
    <w:r w:rsidRPr="00FA4777">
      <w:rPr>
        <w:rStyle w:val="PageNumber"/>
        <w:rFonts w:ascii="Century Gothic" w:hAnsi="Century Gothic"/>
        <w:sz w:val="16"/>
      </w:rPr>
      <w:fldChar w:fldCharType="begin"/>
    </w:r>
    <w:r w:rsidRPr="003B698C">
      <w:rPr>
        <w:rStyle w:val="PageNumber"/>
        <w:rFonts w:ascii="Century Gothic" w:hAnsi="Century Gothic"/>
        <w:sz w:val="16"/>
      </w:rPr>
      <w:instrText xml:space="preserve"> PAGE </w:instrText>
    </w:r>
    <w:r w:rsidRPr="00FA4777">
      <w:rPr>
        <w:rStyle w:val="PageNumber"/>
        <w:rFonts w:ascii="Century Gothic" w:hAnsi="Century Gothic"/>
        <w:sz w:val="16"/>
      </w:rPr>
      <w:fldChar w:fldCharType="separate"/>
    </w:r>
    <w:r w:rsidR="00F517DB">
      <w:rPr>
        <w:rStyle w:val="PageNumber"/>
        <w:rFonts w:ascii="Century Gothic" w:hAnsi="Century Gothic"/>
        <w:noProof/>
        <w:sz w:val="16"/>
      </w:rPr>
      <w:t>1</w:t>
    </w:r>
    <w:r w:rsidRPr="00FA4777">
      <w:rPr>
        <w:rStyle w:val="PageNumber"/>
        <w:rFonts w:ascii="Century Gothic" w:hAnsi="Century Gothic"/>
        <w:sz w:val="16"/>
      </w:rPr>
      <w:fldChar w:fldCharType="end"/>
    </w:r>
    <w:r w:rsidRPr="003B698C">
      <w:rPr>
        <w:rStyle w:val="PageNumber"/>
        <w:rFonts w:ascii="Century Gothic" w:hAnsi="Century Gothic"/>
        <w:sz w:val="16"/>
      </w:rPr>
      <w:t xml:space="preserve"> of </w:t>
    </w:r>
    <w:r w:rsidRPr="00FA4777">
      <w:rPr>
        <w:rStyle w:val="PageNumber"/>
        <w:rFonts w:ascii="Century Gothic" w:hAnsi="Century Gothic"/>
        <w:sz w:val="16"/>
      </w:rPr>
      <w:fldChar w:fldCharType="begin"/>
    </w:r>
    <w:r w:rsidRPr="003B698C">
      <w:rPr>
        <w:rStyle w:val="PageNumber"/>
        <w:rFonts w:ascii="Century Gothic" w:hAnsi="Century Gothic"/>
        <w:sz w:val="16"/>
      </w:rPr>
      <w:instrText xml:space="preserve"> NUMPAGES </w:instrText>
    </w:r>
    <w:r w:rsidRPr="00FA4777">
      <w:rPr>
        <w:rStyle w:val="PageNumber"/>
        <w:rFonts w:ascii="Century Gothic" w:hAnsi="Century Gothic"/>
        <w:sz w:val="16"/>
      </w:rPr>
      <w:fldChar w:fldCharType="separate"/>
    </w:r>
    <w:r w:rsidR="00F517DB">
      <w:rPr>
        <w:rStyle w:val="PageNumber"/>
        <w:rFonts w:ascii="Century Gothic" w:hAnsi="Century Gothic"/>
        <w:noProof/>
        <w:sz w:val="16"/>
      </w:rPr>
      <w:t>3</w:t>
    </w:r>
    <w:r w:rsidRPr="00FA4777">
      <w:rPr>
        <w:rStyle w:val="PageNumber"/>
        <w:rFonts w:ascii="Century Gothic" w:hAnsi="Century Gothic"/>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6AFFE" w14:textId="77777777" w:rsidR="00A45ED7" w:rsidRDefault="00A45ED7">
      <w:r>
        <w:separator/>
      </w:r>
    </w:p>
  </w:footnote>
  <w:footnote w:type="continuationSeparator" w:id="0">
    <w:p w14:paraId="16930953" w14:textId="77777777" w:rsidR="00A45ED7" w:rsidRDefault="00A45E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76DD" w14:textId="77777777" w:rsidR="00082141" w:rsidRPr="008D43B1" w:rsidRDefault="00082141" w:rsidP="00082141">
    <w:pPr>
      <w:pStyle w:val="Header"/>
      <w:spacing w:line="276" w:lineRule="auto"/>
      <w:ind w:right="-567"/>
      <w:jc w:val="right"/>
      <w:rPr>
        <w:rFonts w:ascii="Helvetica" w:hAnsi="Helvetica"/>
        <w:sz w:val="16"/>
        <w:lang w:val="it-IT"/>
      </w:rPr>
    </w:pPr>
    <w:r w:rsidRPr="00082141">
      <w:rPr>
        <w:rFonts w:ascii="Helvetica" w:hAnsi="Helvetica"/>
        <w:b/>
        <w:noProof/>
        <w:color w:val="F05023"/>
        <w:sz w:val="18"/>
        <w:szCs w:val="18"/>
        <w:lang w:val="en-GB" w:eastAsia="en-GB"/>
      </w:rPr>
      <w:drawing>
        <wp:anchor distT="0" distB="0" distL="114300" distR="114300" simplePos="0" relativeHeight="251659264" behindDoc="0" locked="0" layoutInCell="1" allowOverlap="1" wp14:anchorId="18B6B5D1" wp14:editId="3469DFCE">
          <wp:simplePos x="0" y="0"/>
          <wp:positionH relativeFrom="column">
            <wp:posOffset>-252730</wp:posOffset>
          </wp:positionH>
          <wp:positionV relativeFrom="paragraph">
            <wp:posOffset>74930</wp:posOffset>
          </wp:positionV>
          <wp:extent cx="2476500" cy="685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_pos_1655+black.png"/>
                  <pic:cNvPicPr/>
                </pic:nvPicPr>
                <pic:blipFill>
                  <a:blip r:embed="rId1">
                    <a:extLst>
                      <a:ext uri="{28A0092B-C50C-407E-A947-70E740481C1C}">
                        <a14:useLocalDpi xmlns:a14="http://schemas.microsoft.com/office/drawing/2010/main" val="0"/>
                      </a:ext>
                    </a:extLst>
                  </a:blip>
                  <a:stretch>
                    <a:fillRect/>
                  </a:stretch>
                </pic:blipFill>
                <pic:spPr>
                  <a:xfrm>
                    <a:off x="0" y="0"/>
                    <a:ext cx="2476500" cy="685800"/>
                  </a:xfrm>
                  <a:prstGeom prst="rect">
                    <a:avLst/>
                  </a:prstGeom>
                </pic:spPr>
              </pic:pic>
            </a:graphicData>
          </a:graphic>
          <wp14:sizeRelH relativeFrom="page">
            <wp14:pctWidth>0</wp14:pctWidth>
          </wp14:sizeRelH>
          <wp14:sizeRelV relativeFrom="page">
            <wp14:pctHeight>0</wp14:pctHeight>
          </wp14:sizeRelV>
        </wp:anchor>
      </w:drawing>
    </w:r>
    <w:r w:rsidRPr="00082141">
      <w:rPr>
        <w:rFonts w:ascii="Helvetica" w:hAnsi="Helvetica"/>
        <w:b/>
        <w:color w:val="F05023"/>
        <w:sz w:val="18"/>
        <w:szCs w:val="18"/>
        <w:lang w:val="it-IT"/>
      </w:rPr>
      <w:t>Daniela</w:t>
    </w:r>
    <w:r w:rsidRPr="008D43B1">
      <w:rPr>
        <w:rFonts w:ascii="Helvetica" w:hAnsi="Helvetica"/>
        <w:b/>
        <w:color w:val="FB4F14"/>
        <w:sz w:val="18"/>
        <w:szCs w:val="18"/>
        <w:lang w:val="it-IT"/>
      </w:rPr>
      <w:t xml:space="preserve"> </w:t>
    </w:r>
    <w:r w:rsidRPr="00082141">
      <w:rPr>
        <w:rFonts w:ascii="Helvetica" w:hAnsi="Helvetica"/>
        <w:b/>
        <w:color w:val="F05023"/>
        <w:sz w:val="18"/>
        <w:szCs w:val="18"/>
        <w:lang w:val="it-IT"/>
      </w:rPr>
      <w:t>Cavalletti</w:t>
    </w:r>
    <w:r w:rsidRPr="008D43B1">
      <w:rPr>
        <w:rFonts w:ascii="Helvetica" w:hAnsi="Helvetica"/>
        <w:b/>
        <w:color w:val="FF4C00"/>
        <w:sz w:val="18"/>
        <w:szCs w:val="18"/>
        <w:lang w:val="it-IT"/>
      </w:rPr>
      <w:t xml:space="preserve"> </w:t>
    </w:r>
    <w:r w:rsidRPr="008D43B1">
      <w:rPr>
        <w:rFonts w:ascii="Helvetica" w:hAnsi="Helvetica"/>
        <w:color w:val="FF4C00"/>
        <w:sz w:val="18"/>
        <w:szCs w:val="18"/>
        <w:lang w:val="it-IT"/>
      </w:rPr>
      <w:br/>
    </w:r>
    <w:r w:rsidRPr="008D43B1">
      <w:rPr>
        <w:rFonts w:ascii="Helvetica" w:hAnsi="Helvetica"/>
        <w:sz w:val="16"/>
        <w:lang w:val="it-IT"/>
      </w:rPr>
      <w:t xml:space="preserve"> +61 (0)415 273 272</w:t>
    </w:r>
  </w:p>
  <w:p w14:paraId="3F95D0A8" w14:textId="77777777" w:rsidR="00082141" w:rsidRPr="008D43B1" w:rsidRDefault="00082141" w:rsidP="00082141">
    <w:pPr>
      <w:pStyle w:val="Header"/>
      <w:ind w:right="-567"/>
      <w:jc w:val="right"/>
      <w:rPr>
        <w:rFonts w:ascii="Helvetica" w:hAnsi="Helvetica"/>
        <w:sz w:val="16"/>
        <w:lang w:val="it-IT"/>
      </w:rPr>
    </w:pPr>
    <w:r w:rsidRPr="008D43B1">
      <w:rPr>
        <w:rFonts w:ascii="Helvetica" w:hAnsi="Helvetica"/>
        <w:color w:val="FF4C00"/>
        <w:sz w:val="16"/>
        <w:lang w:val="it-IT"/>
      </w:rPr>
      <w:t xml:space="preserve">  </w:t>
    </w:r>
    <w:hyperlink r:id="rId2" w:history="1">
      <w:r w:rsidRPr="008D43B1">
        <w:rPr>
          <w:rStyle w:val="Hyperlink"/>
          <w:rFonts w:ascii="Helvetica" w:hAnsi="Helvetica"/>
          <w:color w:val="auto"/>
          <w:sz w:val="16"/>
          <w:lang w:val="it-IT"/>
        </w:rPr>
        <w:t>daniela@cavacom.biz</w:t>
      </w:r>
    </w:hyperlink>
    <w:r w:rsidRPr="008D43B1">
      <w:rPr>
        <w:rStyle w:val="Hyperlink"/>
        <w:rFonts w:ascii="Helvetica" w:hAnsi="Helvetica"/>
        <w:color w:val="auto"/>
        <w:sz w:val="16"/>
        <w:lang w:val="it-IT"/>
      </w:rPr>
      <w:br/>
    </w:r>
    <w:hyperlink r:id="rId3" w:history="1">
      <w:r w:rsidRPr="008D43B1">
        <w:rPr>
          <w:rStyle w:val="Hyperlink"/>
          <w:rFonts w:ascii="Helvetica" w:hAnsi="Helvetica"/>
          <w:color w:val="auto"/>
          <w:sz w:val="16"/>
          <w:lang w:val="it-IT"/>
        </w:rPr>
        <w:t>www.cavacom.biz</w:t>
      </w:r>
    </w:hyperlink>
  </w:p>
  <w:p w14:paraId="717284BC" w14:textId="77777777" w:rsidR="00082141" w:rsidRPr="008D43B1" w:rsidRDefault="00082141" w:rsidP="00082141">
    <w:pPr>
      <w:pStyle w:val="Header"/>
      <w:ind w:right="-567"/>
      <w:jc w:val="right"/>
      <w:rPr>
        <w:rFonts w:ascii="Helvetica" w:hAnsi="Helvetica"/>
        <w:sz w:val="8"/>
        <w:szCs w:val="8"/>
        <w:lang w:val="it-IT"/>
      </w:rPr>
    </w:pPr>
  </w:p>
  <w:p w14:paraId="515B19FB" w14:textId="77777777" w:rsidR="00082141" w:rsidRPr="008D43B1" w:rsidRDefault="00082141" w:rsidP="00082141">
    <w:pPr>
      <w:pStyle w:val="Header"/>
      <w:ind w:right="-567"/>
      <w:jc w:val="right"/>
      <w:rPr>
        <w:rFonts w:ascii="Helvetica" w:hAnsi="Helvetica"/>
        <w:sz w:val="16"/>
        <w:lang w:val="it-IT"/>
      </w:rPr>
    </w:pPr>
    <w:r w:rsidRPr="008D43B1">
      <w:rPr>
        <w:rFonts w:ascii="Helvetica" w:hAnsi="Helvetica"/>
        <w:sz w:val="16"/>
        <w:lang w:val="it-IT"/>
      </w:rPr>
      <w:t>PO Box 1052, Potts Point NSW 1335, Australia</w:t>
    </w:r>
  </w:p>
  <w:p w14:paraId="2F008B6D" w14:textId="77777777" w:rsidR="00082141" w:rsidRPr="008D43B1" w:rsidRDefault="00082141" w:rsidP="00082141">
    <w:pPr>
      <w:pStyle w:val="Header"/>
      <w:ind w:right="-567"/>
      <w:jc w:val="right"/>
      <w:rPr>
        <w:rFonts w:ascii="Helvetica" w:hAnsi="Helvetica"/>
        <w:sz w:val="16"/>
        <w:lang w:val="it-IT"/>
      </w:rPr>
    </w:pPr>
    <w:r w:rsidRPr="008D43B1">
      <w:rPr>
        <w:rFonts w:ascii="Helvetica" w:hAnsi="Helvetica"/>
        <w:sz w:val="16"/>
        <w:lang w:val="it-IT"/>
      </w:rPr>
      <w:t>A.B.N. 69 659 983 022</w:t>
    </w:r>
  </w:p>
  <w:p w14:paraId="42F194E3" w14:textId="77777777" w:rsidR="00082141" w:rsidRPr="008D43B1" w:rsidRDefault="00082141" w:rsidP="00082141">
    <w:pPr>
      <w:pStyle w:val="Header"/>
      <w:pBdr>
        <w:bottom w:val="single" w:sz="2" w:space="1" w:color="000000"/>
      </w:pBdr>
      <w:ind w:left="-426" w:right="-567"/>
      <w:jc w:val="right"/>
      <w:rPr>
        <w:rFonts w:ascii="Century Gothic" w:hAnsi="Century Gothic"/>
        <w:sz w:val="8"/>
        <w:szCs w:val="8"/>
        <w:lang w:val="it-IT"/>
      </w:rPr>
    </w:pPr>
  </w:p>
  <w:p w14:paraId="48E99C76" w14:textId="77777777" w:rsidR="00082141" w:rsidRPr="008D43B1" w:rsidRDefault="00082141" w:rsidP="00082141">
    <w:pPr>
      <w:pStyle w:val="Header"/>
      <w:pBdr>
        <w:bottom w:val="single" w:sz="2" w:space="1" w:color="000000"/>
      </w:pBdr>
      <w:ind w:left="-426" w:right="-567"/>
      <w:jc w:val="right"/>
      <w:rPr>
        <w:rFonts w:ascii="Century Gothic" w:hAnsi="Century Gothic"/>
        <w:sz w:val="8"/>
        <w:szCs w:val="8"/>
        <w:lang w:val="it-IT"/>
      </w:rPr>
    </w:pPr>
  </w:p>
  <w:p w14:paraId="45242618" w14:textId="77777777" w:rsidR="00082141" w:rsidRPr="008D43B1" w:rsidRDefault="00082141" w:rsidP="00082141">
    <w:pPr>
      <w:pStyle w:val="Header"/>
      <w:ind w:left="-426" w:right="-567"/>
      <w:rPr>
        <w:rFonts w:ascii="Helvetica" w:hAnsi="Helvetica"/>
        <w:sz w:val="18"/>
        <w:szCs w:val="18"/>
        <w:lang w:val="it-IT"/>
      </w:rPr>
    </w:pPr>
  </w:p>
  <w:p w14:paraId="4EA06BDD" w14:textId="3727C826" w:rsidR="00082141" w:rsidRPr="00082141" w:rsidRDefault="00082141" w:rsidP="00082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CenturyGothic-Bold"/>
        <w:b/>
        <w:bCs/>
        <w:color w:val="F05023"/>
        <w:sz w:val="22"/>
        <w:szCs w:val="28"/>
        <w:lang w:bidi="en-US"/>
      </w:rPr>
    </w:pPr>
    <w:r w:rsidRPr="007F4AA7">
      <w:rPr>
        <w:rFonts w:ascii="Helvetica" w:hAnsi="Helvetica" w:cs="CenturyGothic-Bold"/>
        <w:b/>
        <w:bCs/>
        <w:sz w:val="22"/>
        <w:szCs w:val="28"/>
        <w:lang w:bidi="en-US"/>
      </w:rPr>
      <w:t xml:space="preserve">Book Pitching Document by </w:t>
    </w:r>
    <w:r w:rsidR="00D7242D">
      <w:rPr>
        <w:rFonts w:ascii="Helvetica" w:hAnsi="Helvetica" w:cs="CenturyGothic-Bold"/>
        <w:b/>
        <w:bCs/>
        <w:color w:val="F05023"/>
        <w:sz w:val="22"/>
        <w:szCs w:val="28"/>
        <w:lang w:bidi="en-US"/>
      </w:rPr>
      <w:t>&lt;AUTHOR&gt;</w:t>
    </w:r>
    <w:r w:rsidRPr="00082141">
      <w:rPr>
        <w:rFonts w:ascii="Helvetica" w:hAnsi="Helvetica" w:cs="CenturyGothic-Bold"/>
        <w:b/>
        <w:bCs/>
        <w:color w:val="F05023"/>
        <w:sz w:val="22"/>
        <w:szCs w:val="28"/>
        <w:lang w:bidi="en-US"/>
      </w:rPr>
      <w:t xml:space="preserve"> </w:t>
    </w:r>
  </w:p>
  <w:p w14:paraId="7B56E788" w14:textId="5050EB9B" w:rsidR="00082141" w:rsidRDefault="00082141" w:rsidP="00082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jc w:val="center"/>
      <w:rPr>
        <w:rFonts w:ascii="Helvetica" w:hAnsi="Helvetica" w:cs="CenturyGothic-Bold"/>
        <w:b/>
        <w:bCs/>
        <w:i/>
        <w:color w:val="FF6600"/>
        <w:sz w:val="22"/>
        <w:szCs w:val="28"/>
        <w:lang w:bidi="en-US"/>
      </w:rPr>
    </w:pPr>
    <w:r w:rsidRPr="007F4AA7">
      <w:rPr>
        <w:rFonts w:ascii="Helvetica" w:hAnsi="Helvetica" w:cs="CenturyGothic-Bold"/>
        <w:b/>
        <w:bCs/>
        <w:color w:val="auto"/>
        <w:sz w:val="22"/>
        <w:szCs w:val="28"/>
        <w:lang w:bidi="en-US"/>
      </w:rPr>
      <w:t xml:space="preserve">Working Title: </w:t>
    </w:r>
    <w:r w:rsidR="00D7242D">
      <w:rPr>
        <w:rFonts w:ascii="Helvetica" w:hAnsi="Helvetica" w:cs="CenturyGothic-Bold"/>
        <w:b/>
        <w:bCs/>
        <w:color w:val="F05023"/>
        <w:sz w:val="22"/>
        <w:szCs w:val="28"/>
        <w:lang w:bidi="en-US"/>
      </w:rPr>
      <w:t>&lt;ENTER TITLE&gt;</w:t>
    </w:r>
  </w:p>
  <w:p w14:paraId="631D9398" w14:textId="77777777" w:rsidR="00082141" w:rsidRPr="00223F50" w:rsidRDefault="00082141" w:rsidP="00082141">
    <w:pPr>
      <w:spacing w:line="264" w:lineRule="auto"/>
      <w:ind w:left="-426" w:right="-567"/>
      <w:rPr>
        <w:rFonts w:ascii="Helvetica" w:hAnsi="Helvetica"/>
        <w:sz w:val="8"/>
        <w:szCs w:val="8"/>
      </w:rPr>
    </w:pPr>
  </w:p>
  <w:p w14:paraId="345A6D0E" w14:textId="77777777" w:rsidR="007F4AA7" w:rsidRPr="00AA0A74" w:rsidRDefault="007F4AA7" w:rsidP="007F4AA7">
    <w:pPr>
      <w:pStyle w:val="Header"/>
      <w:pBdr>
        <w:bottom w:val="single" w:sz="2" w:space="1" w:color="000000"/>
      </w:pBdr>
      <w:ind w:left="-426" w:right="-567"/>
      <w:jc w:val="right"/>
      <w:rPr>
        <w:rFonts w:ascii="Century Gothic" w:hAnsi="Century Gothic"/>
        <w:sz w:val="8"/>
        <w:szCs w:val="8"/>
        <w:lang w:val="it-IT"/>
      </w:rPr>
    </w:pPr>
  </w:p>
  <w:p w14:paraId="047EF546" w14:textId="09CADBE5" w:rsidR="00F72F5E" w:rsidRDefault="00F72F5E">
    <w:pPr>
      <w:pStyle w:val="FreeFormA"/>
      <w:rPr>
        <w:rFonts w:ascii="Times New Roman" w:eastAsia="Times New Roman" w:hAnsi="Times New Roman"/>
        <w:color w:val="auto"/>
        <w:sz w:val="20"/>
        <w:lang w:val="en-AU"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sz w:val="24"/>
      </w:rPr>
    </w:lvl>
    <w:lvl w:ilvl="1">
      <w:start w:val="1"/>
      <w:numFmt w:val="decimal"/>
      <w:isLgl/>
      <w:suff w:val="nothing"/>
      <w:lvlText w:val="%1.%2."/>
      <w:lvlJc w:val="left"/>
      <w:pPr>
        <w:ind w:left="0" w:firstLine="1008"/>
      </w:pPr>
      <w:rPr>
        <w:rFonts w:hint="default"/>
        <w:position w:val="0"/>
        <w:sz w:val="24"/>
      </w:rPr>
    </w:lvl>
    <w:lvl w:ilvl="2">
      <w:start w:val="1"/>
      <w:numFmt w:val="decimal"/>
      <w:isLgl/>
      <w:suff w:val="nothing"/>
      <w:lvlText w:val="%1.%2.%3."/>
      <w:lvlJc w:val="left"/>
      <w:pPr>
        <w:ind w:left="0" w:firstLine="1584"/>
      </w:pPr>
      <w:rPr>
        <w:rFonts w:hint="default"/>
        <w:position w:val="0"/>
        <w:sz w:val="24"/>
      </w:rPr>
    </w:lvl>
    <w:lvl w:ilvl="3">
      <w:start w:val="1"/>
      <w:numFmt w:val="decimal"/>
      <w:isLgl/>
      <w:suff w:val="nothing"/>
      <w:lvlText w:val="%1.%2.%3.%4."/>
      <w:lvlJc w:val="left"/>
      <w:pPr>
        <w:ind w:left="0" w:firstLine="2131"/>
      </w:pPr>
      <w:rPr>
        <w:rFonts w:hint="default"/>
        <w:position w:val="0"/>
        <w:sz w:val="24"/>
      </w:rPr>
    </w:lvl>
    <w:lvl w:ilvl="4">
      <w:start w:val="1"/>
      <w:numFmt w:val="decimal"/>
      <w:isLgl/>
      <w:suff w:val="nothing"/>
      <w:lvlText w:val="%1.%2.%3.%4.%5."/>
      <w:lvlJc w:val="left"/>
      <w:pPr>
        <w:ind w:left="0" w:firstLine="2693"/>
      </w:pPr>
      <w:rPr>
        <w:rFonts w:hint="default"/>
        <w:position w:val="0"/>
        <w:sz w:val="24"/>
      </w:rPr>
    </w:lvl>
    <w:lvl w:ilvl="5">
      <w:start w:val="1"/>
      <w:numFmt w:val="decimal"/>
      <w:isLgl/>
      <w:suff w:val="nothing"/>
      <w:lvlText w:val="%1.%2.%3.%4.%5.%6."/>
      <w:lvlJc w:val="left"/>
      <w:pPr>
        <w:ind w:left="0" w:firstLine="3240"/>
      </w:pPr>
      <w:rPr>
        <w:rFonts w:hint="default"/>
        <w:position w:val="0"/>
        <w:sz w:val="24"/>
      </w:rPr>
    </w:lvl>
    <w:lvl w:ilvl="6">
      <w:start w:val="1"/>
      <w:numFmt w:val="decimal"/>
      <w:isLgl/>
      <w:suff w:val="nothing"/>
      <w:lvlText w:val="%1.%2.%3.%4.%5.%6.%7."/>
      <w:lvlJc w:val="left"/>
      <w:pPr>
        <w:ind w:left="0" w:firstLine="3816"/>
      </w:pPr>
      <w:rPr>
        <w:rFonts w:hint="default"/>
        <w:position w:val="0"/>
        <w:sz w:val="24"/>
      </w:rPr>
    </w:lvl>
    <w:lvl w:ilvl="7">
      <w:start w:val="1"/>
      <w:numFmt w:val="decimal"/>
      <w:isLgl/>
      <w:suff w:val="nothing"/>
      <w:lvlText w:val="%1.%2.%3.%4.%5.%6.%7.%8."/>
      <w:lvlJc w:val="left"/>
      <w:pPr>
        <w:ind w:left="0" w:firstLine="4363"/>
      </w:pPr>
      <w:rPr>
        <w:rFonts w:hint="default"/>
        <w:position w:val="0"/>
        <w:sz w:val="24"/>
      </w:rPr>
    </w:lvl>
    <w:lvl w:ilvl="8">
      <w:start w:val="1"/>
      <w:numFmt w:val="decimal"/>
      <w:isLgl/>
      <w:suff w:val="nothing"/>
      <w:lvlText w:val="%1.%2.%3.%4.%5.%6.%7.%8.%9."/>
      <w:lvlJc w:val="left"/>
      <w:pPr>
        <w:ind w:left="0" w:firstLine="4939"/>
      </w:pPr>
      <w:rPr>
        <w:rFonts w:hint="default"/>
        <w:position w:val="0"/>
        <w:sz w:val="24"/>
      </w:rPr>
    </w:lvl>
  </w:abstractNum>
  <w:abstractNum w:abstractNumId="1">
    <w:nsid w:val="00000002"/>
    <w:multiLevelType w:val="multilevel"/>
    <w:tmpl w:val="7458C142"/>
    <w:lvl w:ilvl="0">
      <w:start w:val="1"/>
      <w:numFmt w:val="decimal"/>
      <w:isLgl/>
      <w:lvlText w:val="%1."/>
      <w:lvlJc w:val="left"/>
      <w:pPr>
        <w:tabs>
          <w:tab w:val="num" w:pos="664"/>
        </w:tabs>
        <w:ind w:left="664" w:firstLine="0"/>
      </w:pPr>
      <w:rPr>
        <w:rFonts w:hint="default"/>
        <w:position w:val="0"/>
        <w:sz w:val="20"/>
      </w:rPr>
    </w:lvl>
    <w:lvl w:ilvl="1">
      <w:start w:val="1"/>
      <w:numFmt w:val="lowerLetter"/>
      <w:suff w:val="nothing"/>
      <w:lvlText w:val="%2."/>
      <w:lvlJc w:val="left"/>
      <w:pPr>
        <w:ind w:left="360" w:firstLine="664"/>
      </w:pPr>
      <w:rPr>
        <w:rFonts w:hint="default"/>
        <w:position w:val="0"/>
        <w:sz w:val="24"/>
      </w:rPr>
    </w:lvl>
    <w:lvl w:ilvl="2">
      <w:start w:val="1"/>
      <w:numFmt w:val="lowerRoman"/>
      <w:suff w:val="nothing"/>
      <w:lvlText w:val="%3."/>
      <w:lvlJc w:val="left"/>
      <w:pPr>
        <w:ind w:left="360" w:firstLine="1024"/>
      </w:pPr>
      <w:rPr>
        <w:rFonts w:hint="default"/>
        <w:position w:val="0"/>
        <w:sz w:val="24"/>
      </w:rPr>
    </w:lvl>
    <w:lvl w:ilvl="3">
      <w:start w:val="1"/>
      <w:numFmt w:val="decimal"/>
      <w:isLgl/>
      <w:suff w:val="nothing"/>
      <w:lvlText w:val="%4."/>
      <w:lvlJc w:val="left"/>
      <w:pPr>
        <w:ind w:left="360" w:firstLine="1384"/>
      </w:pPr>
      <w:rPr>
        <w:rFonts w:hint="default"/>
        <w:position w:val="0"/>
        <w:sz w:val="24"/>
      </w:rPr>
    </w:lvl>
    <w:lvl w:ilvl="4">
      <w:start w:val="1"/>
      <w:numFmt w:val="lowerLetter"/>
      <w:suff w:val="nothing"/>
      <w:lvlText w:val="%5."/>
      <w:lvlJc w:val="left"/>
      <w:pPr>
        <w:ind w:left="360" w:firstLine="1744"/>
      </w:pPr>
      <w:rPr>
        <w:rFonts w:hint="default"/>
        <w:position w:val="0"/>
        <w:sz w:val="24"/>
      </w:rPr>
    </w:lvl>
    <w:lvl w:ilvl="5">
      <w:start w:val="1"/>
      <w:numFmt w:val="lowerRoman"/>
      <w:suff w:val="nothing"/>
      <w:lvlText w:val="%6."/>
      <w:lvlJc w:val="left"/>
      <w:pPr>
        <w:ind w:left="360" w:firstLine="2104"/>
      </w:pPr>
      <w:rPr>
        <w:rFonts w:hint="default"/>
        <w:position w:val="0"/>
        <w:sz w:val="24"/>
      </w:rPr>
    </w:lvl>
    <w:lvl w:ilvl="6">
      <w:start w:val="1"/>
      <w:numFmt w:val="decimal"/>
      <w:isLgl/>
      <w:suff w:val="nothing"/>
      <w:lvlText w:val="%7."/>
      <w:lvlJc w:val="left"/>
      <w:pPr>
        <w:ind w:left="360" w:firstLine="2464"/>
      </w:pPr>
      <w:rPr>
        <w:rFonts w:hint="default"/>
        <w:position w:val="0"/>
        <w:sz w:val="24"/>
      </w:rPr>
    </w:lvl>
    <w:lvl w:ilvl="7">
      <w:start w:val="1"/>
      <w:numFmt w:val="lowerLetter"/>
      <w:suff w:val="nothing"/>
      <w:lvlText w:val="%8."/>
      <w:lvlJc w:val="left"/>
      <w:pPr>
        <w:ind w:left="360" w:firstLine="2824"/>
      </w:pPr>
      <w:rPr>
        <w:rFonts w:hint="default"/>
        <w:position w:val="0"/>
        <w:sz w:val="24"/>
      </w:rPr>
    </w:lvl>
    <w:lvl w:ilvl="8">
      <w:start w:val="1"/>
      <w:numFmt w:val="lowerRoman"/>
      <w:suff w:val="nothing"/>
      <w:lvlText w:val="%9."/>
      <w:lvlJc w:val="left"/>
      <w:pPr>
        <w:ind w:left="360" w:firstLine="3184"/>
      </w:pPr>
      <w:rPr>
        <w:rFonts w:hint="default"/>
        <w:position w:val="0"/>
        <w:sz w:val="24"/>
      </w:rPr>
    </w:lvl>
  </w:abstractNum>
  <w:abstractNum w:abstractNumId="2">
    <w:nsid w:val="00000003"/>
    <w:multiLevelType w:val="multilevel"/>
    <w:tmpl w:val="894EE875"/>
    <w:lvl w:ilvl="0">
      <w:start w:val="2"/>
      <w:numFmt w:val="decimal"/>
      <w:isLgl/>
      <w:lvlText w:val="%1."/>
      <w:lvlJc w:val="left"/>
      <w:pPr>
        <w:tabs>
          <w:tab w:val="num" w:pos="664"/>
        </w:tabs>
        <w:ind w:left="664" w:firstLine="0"/>
      </w:pPr>
      <w:rPr>
        <w:rFonts w:hint="default"/>
        <w:position w:val="0"/>
        <w:sz w:val="24"/>
      </w:rPr>
    </w:lvl>
    <w:lvl w:ilvl="1">
      <w:start w:val="1"/>
      <w:numFmt w:val="lowerLetter"/>
      <w:suff w:val="nothing"/>
      <w:lvlText w:val="%2."/>
      <w:lvlJc w:val="left"/>
      <w:pPr>
        <w:ind w:left="360" w:firstLine="664"/>
      </w:pPr>
      <w:rPr>
        <w:rFonts w:hint="default"/>
        <w:position w:val="0"/>
        <w:sz w:val="24"/>
      </w:rPr>
    </w:lvl>
    <w:lvl w:ilvl="2">
      <w:start w:val="1"/>
      <w:numFmt w:val="lowerRoman"/>
      <w:suff w:val="nothing"/>
      <w:lvlText w:val="%3."/>
      <w:lvlJc w:val="left"/>
      <w:pPr>
        <w:ind w:left="360" w:firstLine="1024"/>
      </w:pPr>
      <w:rPr>
        <w:rFonts w:hint="default"/>
        <w:position w:val="0"/>
        <w:sz w:val="24"/>
      </w:rPr>
    </w:lvl>
    <w:lvl w:ilvl="3">
      <w:start w:val="1"/>
      <w:numFmt w:val="decimal"/>
      <w:isLgl/>
      <w:suff w:val="nothing"/>
      <w:lvlText w:val="%4."/>
      <w:lvlJc w:val="left"/>
      <w:pPr>
        <w:ind w:left="360" w:firstLine="1384"/>
      </w:pPr>
      <w:rPr>
        <w:rFonts w:hint="default"/>
        <w:position w:val="0"/>
        <w:sz w:val="24"/>
      </w:rPr>
    </w:lvl>
    <w:lvl w:ilvl="4">
      <w:start w:val="1"/>
      <w:numFmt w:val="lowerLetter"/>
      <w:suff w:val="nothing"/>
      <w:lvlText w:val="%5."/>
      <w:lvlJc w:val="left"/>
      <w:pPr>
        <w:ind w:left="360" w:firstLine="1744"/>
      </w:pPr>
      <w:rPr>
        <w:rFonts w:hint="default"/>
        <w:position w:val="0"/>
        <w:sz w:val="24"/>
      </w:rPr>
    </w:lvl>
    <w:lvl w:ilvl="5">
      <w:start w:val="1"/>
      <w:numFmt w:val="lowerRoman"/>
      <w:suff w:val="nothing"/>
      <w:lvlText w:val="%6."/>
      <w:lvlJc w:val="left"/>
      <w:pPr>
        <w:ind w:left="360" w:firstLine="2104"/>
      </w:pPr>
      <w:rPr>
        <w:rFonts w:hint="default"/>
        <w:position w:val="0"/>
        <w:sz w:val="24"/>
      </w:rPr>
    </w:lvl>
    <w:lvl w:ilvl="6">
      <w:start w:val="1"/>
      <w:numFmt w:val="decimal"/>
      <w:isLgl/>
      <w:suff w:val="nothing"/>
      <w:lvlText w:val="%7."/>
      <w:lvlJc w:val="left"/>
      <w:pPr>
        <w:ind w:left="360" w:firstLine="2464"/>
      </w:pPr>
      <w:rPr>
        <w:rFonts w:hint="default"/>
        <w:position w:val="0"/>
        <w:sz w:val="24"/>
      </w:rPr>
    </w:lvl>
    <w:lvl w:ilvl="7">
      <w:start w:val="1"/>
      <w:numFmt w:val="lowerLetter"/>
      <w:suff w:val="nothing"/>
      <w:lvlText w:val="%8."/>
      <w:lvlJc w:val="left"/>
      <w:pPr>
        <w:ind w:left="360" w:firstLine="2824"/>
      </w:pPr>
      <w:rPr>
        <w:rFonts w:hint="default"/>
        <w:position w:val="0"/>
        <w:sz w:val="24"/>
      </w:rPr>
    </w:lvl>
    <w:lvl w:ilvl="8">
      <w:start w:val="1"/>
      <w:numFmt w:val="lowerRoman"/>
      <w:suff w:val="nothing"/>
      <w:lvlText w:val="%9."/>
      <w:lvlJc w:val="left"/>
      <w:pPr>
        <w:ind w:left="360" w:firstLine="3184"/>
      </w:pPr>
      <w:rPr>
        <w:rFonts w:hint="default"/>
        <w:position w:val="0"/>
        <w:sz w:val="24"/>
      </w:rPr>
    </w:lvl>
  </w:abstractNum>
  <w:abstractNum w:abstractNumId="3">
    <w:nsid w:val="00000004"/>
    <w:multiLevelType w:val="multilevel"/>
    <w:tmpl w:val="894EE876"/>
    <w:lvl w:ilvl="0">
      <w:start w:val="1"/>
      <w:numFmt w:val="lowerLetter"/>
      <w:lvlText w:val="%1."/>
      <w:lvlJc w:val="left"/>
      <w:pPr>
        <w:tabs>
          <w:tab w:val="num" w:pos="284"/>
        </w:tabs>
        <w:ind w:left="284" w:firstLine="0"/>
      </w:pPr>
      <w:rPr>
        <w:rFonts w:hint="default"/>
        <w:position w:val="0"/>
        <w:sz w:val="24"/>
      </w:rPr>
    </w:lvl>
    <w:lvl w:ilvl="1">
      <w:start w:val="1"/>
      <w:numFmt w:val="lowerLetter"/>
      <w:suff w:val="nothing"/>
      <w:lvlText w:val="%2."/>
      <w:lvlJc w:val="left"/>
      <w:pPr>
        <w:ind w:left="0" w:firstLine="1004"/>
      </w:pPr>
      <w:rPr>
        <w:rFonts w:hint="default"/>
        <w:position w:val="0"/>
        <w:sz w:val="24"/>
      </w:rPr>
    </w:lvl>
    <w:lvl w:ilvl="2">
      <w:start w:val="1"/>
      <w:numFmt w:val="lowerLetter"/>
      <w:suff w:val="nothing"/>
      <w:lvlText w:val="%3."/>
      <w:lvlJc w:val="left"/>
      <w:pPr>
        <w:ind w:left="0" w:firstLine="1724"/>
      </w:pPr>
      <w:rPr>
        <w:rFonts w:hint="default"/>
        <w:position w:val="0"/>
        <w:sz w:val="24"/>
      </w:rPr>
    </w:lvl>
    <w:lvl w:ilvl="3">
      <w:start w:val="1"/>
      <w:numFmt w:val="lowerLetter"/>
      <w:suff w:val="nothing"/>
      <w:lvlText w:val="%4."/>
      <w:lvlJc w:val="left"/>
      <w:pPr>
        <w:ind w:left="0" w:firstLine="2444"/>
      </w:pPr>
      <w:rPr>
        <w:rFonts w:hint="default"/>
        <w:position w:val="0"/>
        <w:sz w:val="24"/>
      </w:rPr>
    </w:lvl>
    <w:lvl w:ilvl="4">
      <w:start w:val="1"/>
      <w:numFmt w:val="lowerLetter"/>
      <w:suff w:val="nothing"/>
      <w:lvlText w:val="%5."/>
      <w:lvlJc w:val="left"/>
      <w:pPr>
        <w:ind w:left="0" w:firstLine="3164"/>
      </w:pPr>
      <w:rPr>
        <w:rFonts w:hint="default"/>
        <w:position w:val="0"/>
        <w:sz w:val="24"/>
      </w:rPr>
    </w:lvl>
    <w:lvl w:ilvl="5">
      <w:start w:val="1"/>
      <w:numFmt w:val="lowerLetter"/>
      <w:suff w:val="nothing"/>
      <w:lvlText w:val="%6."/>
      <w:lvlJc w:val="left"/>
      <w:pPr>
        <w:ind w:left="0" w:firstLine="3884"/>
      </w:pPr>
      <w:rPr>
        <w:rFonts w:hint="default"/>
        <w:position w:val="0"/>
        <w:sz w:val="24"/>
      </w:rPr>
    </w:lvl>
    <w:lvl w:ilvl="6">
      <w:start w:val="1"/>
      <w:numFmt w:val="lowerLetter"/>
      <w:suff w:val="nothing"/>
      <w:lvlText w:val="%7."/>
      <w:lvlJc w:val="left"/>
      <w:pPr>
        <w:ind w:left="0" w:firstLine="4604"/>
      </w:pPr>
      <w:rPr>
        <w:rFonts w:hint="default"/>
        <w:position w:val="0"/>
        <w:sz w:val="24"/>
      </w:rPr>
    </w:lvl>
    <w:lvl w:ilvl="7">
      <w:start w:val="1"/>
      <w:numFmt w:val="lowerLetter"/>
      <w:suff w:val="nothing"/>
      <w:lvlText w:val="%8."/>
      <w:lvlJc w:val="left"/>
      <w:pPr>
        <w:ind w:left="0" w:firstLine="5324"/>
      </w:pPr>
      <w:rPr>
        <w:rFonts w:hint="default"/>
        <w:position w:val="0"/>
        <w:sz w:val="24"/>
      </w:rPr>
    </w:lvl>
    <w:lvl w:ilvl="8">
      <w:start w:val="1"/>
      <w:numFmt w:val="lowerLetter"/>
      <w:suff w:val="nothing"/>
      <w:lvlText w:val="%9."/>
      <w:lvlJc w:val="left"/>
      <w:pPr>
        <w:ind w:left="0" w:firstLine="6044"/>
      </w:pPr>
      <w:rPr>
        <w:rFonts w:hint="default"/>
        <w:position w:val="0"/>
        <w:sz w:val="24"/>
      </w:rPr>
    </w:lvl>
  </w:abstractNum>
  <w:abstractNum w:abstractNumId="4">
    <w:nsid w:val="00000005"/>
    <w:multiLevelType w:val="multilevel"/>
    <w:tmpl w:val="894EE877"/>
    <w:lvl w:ilvl="0">
      <w:start w:val="1"/>
      <w:numFmt w:val="decimal"/>
      <w:isLgl/>
      <w:lvlText w:val="%1."/>
      <w:lvlJc w:val="left"/>
      <w:pPr>
        <w:tabs>
          <w:tab w:val="num" w:pos="260"/>
        </w:tabs>
        <w:ind w:left="260" w:firstLine="0"/>
      </w:pPr>
      <w:rPr>
        <w:rFonts w:hint="default"/>
        <w:position w:val="0"/>
        <w:sz w:val="24"/>
      </w:rPr>
    </w:lvl>
    <w:lvl w:ilvl="1">
      <w:start w:val="1"/>
      <w:numFmt w:val="lowerLetter"/>
      <w:suff w:val="nothing"/>
      <w:lvlText w:val="%2."/>
      <w:lvlJc w:val="left"/>
      <w:pPr>
        <w:ind w:left="0" w:firstLine="620"/>
      </w:pPr>
      <w:rPr>
        <w:rFonts w:hint="default"/>
        <w:position w:val="0"/>
        <w:sz w:val="24"/>
      </w:rPr>
    </w:lvl>
    <w:lvl w:ilvl="2">
      <w:start w:val="1"/>
      <w:numFmt w:val="lowerRoman"/>
      <w:suff w:val="nothing"/>
      <w:lvlText w:val="%3."/>
      <w:lvlJc w:val="left"/>
      <w:pPr>
        <w:ind w:left="0" w:firstLine="980"/>
      </w:pPr>
      <w:rPr>
        <w:rFonts w:hint="default"/>
        <w:position w:val="0"/>
        <w:sz w:val="24"/>
      </w:rPr>
    </w:lvl>
    <w:lvl w:ilvl="3">
      <w:start w:val="1"/>
      <w:numFmt w:val="decimal"/>
      <w:isLgl/>
      <w:suff w:val="nothing"/>
      <w:lvlText w:val="%4."/>
      <w:lvlJc w:val="left"/>
      <w:pPr>
        <w:ind w:left="0" w:firstLine="1340"/>
      </w:pPr>
      <w:rPr>
        <w:rFonts w:hint="default"/>
        <w:position w:val="0"/>
        <w:sz w:val="24"/>
      </w:rPr>
    </w:lvl>
    <w:lvl w:ilvl="4">
      <w:start w:val="1"/>
      <w:numFmt w:val="lowerLetter"/>
      <w:suff w:val="nothing"/>
      <w:lvlText w:val="%5."/>
      <w:lvlJc w:val="left"/>
      <w:pPr>
        <w:ind w:left="0" w:firstLine="1700"/>
      </w:pPr>
      <w:rPr>
        <w:rFonts w:hint="default"/>
        <w:position w:val="0"/>
        <w:sz w:val="24"/>
      </w:rPr>
    </w:lvl>
    <w:lvl w:ilvl="5">
      <w:start w:val="1"/>
      <w:numFmt w:val="lowerRoman"/>
      <w:suff w:val="nothing"/>
      <w:lvlText w:val="%6."/>
      <w:lvlJc w:val="left"/>
      <w:pPr>
        <w:ind w:left="0" w:firstLine="2060"/>
      </w:pPr>
      <w:rPr>
        <w:rFonts w:hint="default"/>
        <w:position w:val="0"/>
        <w:sz w:val="24"/>
      </w:rPr>
    </w:lvl>
    <w:lvl w:ilvl="6">
      <w:start w:val="1"/>
      <w:numFmt w:val="decimal"/>
      <w:isLgl/>
      <w:suff w:val="nothing"/>
      <w:lvlText w:val="%7."/>
      <w:lvlJc w:val="left"/>
      <w:pPr>
        <w:ind w:left="0" w:firstLine="2420"/>
      </w:pPr>
      <w:rPr>
        <w:rFonts w:hint="default"/>
        <w:position w:val="0"/>
        <w:sz w:val="24"/>
      </w:rPr>
    </w:lvl>
    <w:lvl w:ilvl="7">
      <w:start w:val="1"/>
      <w:numFmt w:val="lowerLetter"/>
      <w:suff w:val="nothing"/>
      <w:lvlText w:val="%8."/>
      <w:lvlJc w:val="left"/>
      <w:pPr>
        <w:ind w:left="0" w:firstLine="2780"/>
      </w:pPr>
      <w:rPr>
        <w:rFonts w:hint="default"/>
        <w:position w:val="0"/>
        <w:sz w:val="24"/>
      </w:rPr>
    </w:lvl>
    <w:lvl w:ilvl="8">
      <w:start w:val="1"/>
      <w:numFmt w:val="lowerRoman"/>
      <w:suff w:val="nothing"/>
      <w:lvlText w:val="%9."/>
      <w:lvlJc w:val="left"/>
      <w:pPr>
        <w:ind w:left="0" w:firstLine="3140"/>
      </w:pPr>
      <w:rPr>
        <w:rFonts w:hint="default"/>
        <w:position w:val="0"/>
        <w:sz w:val="24"/>
      </w:rPr>
    </w:lvl>
  </w:abstractNum>
  <w:abstractNum w:abstractNumId="5">
    <w:nsid w:val="00000006"/>
    <w:multiLevelType w:val="multilevel"/>
    <w:tmpl w:val="894EE878"/>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6">
    <w:nsid w:val="00000007"/>
    <w:multiLevelType w:val="multilevel"/>
    <w:tmpl w:val="894EE879"/>
    <w:lvl w:ilvl="0">
      <w:numFmt w:val="bullet"/>
      <w:suff w:val="nothing"/>
      <w:lvlText w:val="•"/>
      <w:lvlJc w:val="left"/>
      <w:pPr>
        <w:ind w:left="0" w:firstLine="0"/>
      </w:pPr>
      <w:rPr>
        <w:rFonts w:hint="default"/>
        <w:position w:val="-2"/>
      </w:rPr>
    </w:lvl>
    <w:lvl w:ilvl="1">
      <w:numFmt w:val="bullet"/>
      <w:suff w:val="nothing"/>
      <w:lvlText w:val="•"/>
      <w:lvlJc w:val="left"/>
      <w:pPr>
        <w:ind w:left="0" w:firstLine="720"/>
      </w:pPr>
      <w:rPr>
        <w:rFonts w:hint="default"/>
        <w:position w:val="-2"/>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8">
    <w:nsid w:val="1C2C79F3"/>
    <w:multiLevelType w:val="hybridMultilevel"/>
    <w:tmpl w:val="44BC72BC"/>
    <w:lvl w:ilvl="0" w:tplc="A3322B08">
      <w:start w:val="1"/>
      <w:numFmt w:val="decimal"/>
      <w:lvlText w:val="%1."/>
      <w:lvlJc w:val="left"/>
      <w:pPr>
        <w:ind w:left="66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F1BD2"/>
    <w:multiLevelType w:val="hybridMultilevel"/>
    <w:tmpl w:val="EADA4838"/>
    <w:lvl w:ilvl="0" w:tplc="08090017">
      <w:start w:val="1"/>
      <w:numFmt w:val="lowerLetter"/>
      <w:lvlText w:val="%1)"/>
      <w:lvlJc w:val="left"/>
      <w:pPr>
        <w:ind w:left="66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20451"/>
    <w:multiLevelType w:val="hybridMultilevel"/>
    <w:tmpl w:val="DDEADC40"/>
    <w:lvl w:ilvl="0" w:tplc="04488794">
      <w:start w:val="1"/>
      <w:numFmt w:val="decimal"/>
      <w:lvlText w:val="%1."/>
      <w:lvlJc w:val="left"/>
      <w:pPr>
        <w:ind w:left="360" w:hanging="360"/>
      </w:pPr>
      <w:rPr>
        <w:b/>
        <w:color w:val="FF660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466D63"/>
    <w:multiLevelType w:val="hybridMultilevel"/>
    <w:tmpl w:val="6CAA1A1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E375A30"/>
    <w:multiLevelType w:val="hybridMultilevel"/>
    <w:tmpl w:val="EADA4838"/>
    <w:lvl w:ilvl="0" w:tplc="08090017">
      <w:start w:val="1"/>
      <w:numFmt w:val="lowerLetter"/>
      <w:lvlText w:val="%1)"/>
      <w:lvlJc w:val="left"/>
      <w:pPr>
        <w:ind w:left="66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05625"/>
    <w:multiLevelType w:val="hybridMultilevel"/>
    <w:tmpl w:val="4926C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83EE6"/>
    <w:multiLevelType w:val="hybridMultilevel"/>
    <w:tmpl w:val="35DE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76BF6"/>
    <w:multiLevelType w:val="hybridMultilevel"/>
    <w:tmpl w:val="2F7AB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B03DE"/>
    <w:multiLevelType w:val="hybridMultilevel"/>
    <w:tmpl w:val="91A83D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4"/>
  </w:num>
  <w:num w:numId="12">
    <w:abstractNumId w:val="10"/>
  </w:num>
  <w:num w:numId="13">
    <w:abstractNumId w:val="11"/>
  </w:num>
  <w:num w:numId="14">
    <w:abstractNumId w:val="13"/>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61"/>
    <w:rsid w:val="000114F1"/>
    <w:rsid w:val="000168EE"/>
    <w:rsid w:val="0003657F"/>
    <w:rsid w:val="00054E45"/>
    <w:rsid w:val="00054EFC"/>
    <w:rsid w:val="000640F1"/>
    <w:rsid w:val="000752AF"/>
    <w:rsid w:val="00082141"/>
    <w:rsid w:val="000A7A8A"/>
    <w:rsid w:val="000E11FA"/>
    <w:rsid w:val="001034B9"/>
    <w:rsid w:val="00150028"/>
    <w:rsid w:val="00167690"/>
    <w:rsid w:val="00172F0D"/>
    <w:rsid w:val="001769F7"/>
    <w:rsid w:val="00191C36"/>
    <w:rsid w:val="001A6940"/>
    <w:rsid w:val="001B1248"/>
    <w:rsid w:val="00204762"/>
    <w:rsid w:val="00220DC2"/>
    <w:rsid w:val="00221DEB"/>
    <w:rsid w:val="00253390"/>
    <w:rsid w:val="002970A7"/>
    <w:rsid w:val="002A1017"/>
    <w:rsid w:val="002D0931"/>
    <w:rsid w:val="002D12E0"/>
    <w:rsid w:val="002E37DD"/>
    <w:rsid w:val="002E50D5"/>
    <w:rsid w:val="002E7D4D"/>
    <w:rsid w:val="00331524"/>
    <w:rsid w:val="0033627F"/>
    <w:rsid w:val="00362AB5"/>
    <w:rsid w:val="00377264"/>
    <w:rsid w:val="00392977"/>
    <w:rsid w:val="003F562B"/>
    <w:rsid w:val="00402D21"/>
    <w:rsid w:val="00404F79"/>
    <w:rsid w:val="00411083"/>
    <w:rsid w:val="0041700B"/>
    <w:rsid w:val="00417CC3"/>
    <w:rsid w:val="0046708E"/>
    <w:rsid w:val="00467E62"/>
    <w:rsid w:val="00477A2F"/>
    <w:rsid w:val="004831C7"/>
    <w:rsid w:val="004F13F4"/>
    <w:rsid w:val="005237CE"/>
    <w:rsid w:val="005734EA"/>
    <w:rsid w:val="005A05CD"/>
    <w:rsid w:val="005C1580"/>
    <w:rsid w:val="005C3E76"/>
    <w:rsid w:val="005C70EE"/>
    <w:rsid w:val="00617C7F"/>
    <w:rsid w:val="00652615"/>
    <w:rsid w:val="0065594A"/>
    <w:rsid w:val="006B13EE"/>
    <w:rsid w:val="006D1DD9"/>
    <w:rsid w:val="006E374B"/>
    <w:rsid w:val="006E44B1"/>
    <w:rsid w:val="006F1D09"/>
    <w:rsid w:val="00707F62"/>
    <w:rsid w:val="007245E0"/>
    <w:rsid w:val="00742846"/>
    <w:rsid w:val="007450AA"/>
    <w:rsid w:val="00750463"/>
    <w:rsid w:val="00761806"/>
    <w:rsid w:val="00776556"/>
    <w:rsid w:val="00794717"/>
    <w:rsid w:val="00794C40"/>
    <w:rsid w:val="007B1CA4"/>
    <w:rsid w:val="007B5F6B"/>
    <w:rsid w:val="007C3AB8"/>
    <w:rsid w:val="007D61DB"/>
    <w:rsid w:val="007E16A1"/>
    <w:rsid w:val="007E5788"/>
    <w:rsid w:val="007F4AA7"/>
    <w:rsid w:val="00807D20"/>
    <w:rsid w:val="00855B93"/>
    <w:rsid w:val="00863A8D"/>
    <w:rsid w:val="0087463A"/>
    <w:rsid w:val="00877272"/>
    <w:rsid w:val="00882B51"/>
    <w:rsid w:val="00893A4E"/>
    <w:rsid w:val="008943F0"/>
    <w:rsid w:val="008955F1"/>
    <w:rsid w:val="00895E3D"/>
    <w:rsid w:val="008A1F59"/>
    <w:rsid w:val="008B4F54"/>
    <w:rsid w:val="008C05BC"/>
    <w:rsid w:val="008F1BD9"/>
    <w:rsid w:val="008F6C2D"/>
    <w:rsid w:val="0090521F"/>
    <w:rsid w:val="00951D5B"/>
    <w:rsid w:val="00952687"/>
    <w:rsid w:val="009943F7"/>
    <w:rsid w:val="009A5382"/>
    <w:rsid w:val="009B0CA5"/>
    <w:rsid w:val="009B6D61"/>
    <w:rsid w:val="009C6C3C"/>
    <w:rsid w:val="009D3DAA"/>
    <w:rsid w:val="009E1B7A"/>
    <w:rsid w:val="009E3419"/>
    <w:rsid w:val="00A23523"/>
    <w:rsid w:val="00A45ED7"/>
    <w:rsid w:val="00A619A2"/>
    <w:rsid w:val="00A62A05"/>
    <w:rsid w:val="00A6708B"/>
    <w:rsid w:val="00AA0A74"/>
    <w:rsid w:val="00AF5D93"/>
    <w:rsid w:val="00AF7B0F"/>
    <w:rsid w:val="00B013F9"/>
    <w:rsid w:val="00B55304"/>
    <w:rsid w:val="00BA32AF"/>
    <w:rsid w:val="00BB70B9"/>
    <w:rsid w:val="00BC18D5"/>
    <w:rsid w:val="00BD77D4"/>
    <w:rsid w:val="00C02DDC"/>
    <w:rsid w:val="00C12781"/>
    <w:rsid w:val="00C40CEE"/>
    <w:rsid w:val="00C4759C"/>
    <w:rsid w:val="00C475F2"/>
    <w:rsid w:val="00CB7CAA"/>
    <w:rsid w:val="00CF3FA8"/>
    <w:rsid w:val="00CF7A3B"/>
    <w:rsid w:val="00D11467"/>
    <w:rsid w:val="00D202A6"/>
    <w:rsid w:val="00D2497E"/>
    <w:rsid w:val="00D27F63"/>
    <w:rsid w:val="00D7242D"/>
    <w:rsid w:val="00DB47A7"/>
    <w:rsid w:val="00DD314C"/>
    <w:rsid w:val="00E02EAD"/>
    <w:rsid w:val="00E27022"/>
    <w:rsid w:val="00E47BBE"/>
    <w:rsid w:val="00E855BD"/>
    <w:rsid w:val="00E964F8"/>
    <w:rsid w:val="00EC7D58"/>
    <w:rsid w:val="00EE4EDA"/>
    <w:rsid w:val="00EF0FCF"/>
    <w:rsid w:val="00F12857"/>
    <w:rsid w:val="00F3761F"/>
    <w:rsid w:val="00F4297E"/>
    <w:rsid w:val="00F465FD"/>
    <w:rsid w:val="00F517DB"/>
    <w:rsid w:val="00F519B1"/>
    <w:rsid w:val="00F6454B"/>
    <w:rsid w:val="00F64C22"/>
    <w:rsid w:val="00F72F5E"/>
    <w:rsid w:val="00F8410B"/>
    <w:rsid w:val="00F9725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4DC3F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Lucida Grande" w:eastAsia="ヒラギノ角ゴ Pro W3" w:hAnsi="Lucida Grande"/>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Lucida Grande" w:eastAsia="ヒラギノ角ゴ Pro W3" w:hAnsi="Lucida Grande"/>
      <w:color w:val="000000"/>
      <w:sz w:val="24"/>
      <w:lang w:val="en-US"/>
    </w:rPr>
  </w:style>
  <w:style w:type="paragraph" w:customStyle="1" w:styleId="FreeForm">
    <w:name w:val="Free Form"/>
    <w:rPr>
      <w:rFonts w:eastAsia="ヒラギノ角ゴ Pro W3"/>
      <w:color w:val="000000"/>
    </w:rPr>
  </w:style>
  <w:style w:type="paragraph" w:customStyle="1" w:styleId="Heading11">
    <w:name w:val="Heading 11"/>
    <w:next w:val="Normal"/>
    <w:pPr>
      <w:keepNext/>
      <w:keepLines/>
      <w:spacing w:before="480"/>
      <w:outlineLvl w:val="0"/>
    </w:pPr>
    <w:rPr>
      <w:rFonts w:ascii="Lucida Grande" w:eastAsia="ヒラギノ角ゴ Pro W3" w:hAnsi="Lucida Grande"/>
      <w:b/>
      <w:color w:val="1E3462"/>
      <w:sz w:val="32"/>
      <w:lang w:val="en-US"/>
    </w:rPr>
  </w:style>
  <w:style w:type="paragraph" w:customStyle="1" w:styleId="BodyA">
    <w:name w:val="Body A"/>
    <w:rPr>
      <w:rFonts w:ascii="Helvetica" w:eastAsia="ヒラギノ角ゴ Pro W3" w:hAnsi="Helvetica"/>
      <w:color w:val="000000"/>
      <w:sz w:val="24"/>
      <w:lang w:val="en-US"/>
    </w:rPr>
  </w:style>
  <w:style w:type="paragraph" w:styleId="Header">
    <w:name w:val="header"/>
    <w:basedOn w:val="Normal"/>
    <w:link w:val="HeaderChar"/>
    <w:locked/>
    <w:rsid w:val="00BB70B9"/>
    <w:pPr>
      <w:tabs>
        <w:tab w:val="center" w:pos="4320"/>
        <w:tab w:val="right" w:pos="8640"/>
      </w:tabs>
    </w:pPr>
  </w:style>
  <w:style w:type="character" w:customStyle="1" w:styleId="HeaderChar">
    <w:name w:val="Header Char"/>
    <w:link w:val="Header"/>
    <w:rsid w:val="00BB70B9"/>
    <w:rPr>
      <w:rFonts w:ascii="Lucida Grande" w:eastAsia="ヒラギノ角ゴ Pro W3" w:hAnsi="Lucida Grande"/>
      <w:color w:val="000000"/>
      <w:sz w:val="24"/>
      <w:szCs w:val="24"/>
      <w:lang w:val="en-US"/>
    </w:rPr>
  </w:style>
  <w:style w:type="paragraph" w:styleId="Footer">
    <w:name w:val="footer"/>
    <w:basedOn w:val="Normal"/>
    <w:link w:val="FooterChar"/>
    <w:locked/>
    <w:rsid w:val="00BB70B9"/>
    <w:pPr>
      <w:tabs>
        <w:tab w:val="center" w:pos="4320"/>
        <w:tab w:val="right" w:pos="8640"/>
      </w:tabs>
    </w:pPr>
  </w:style>
  <w:style w:type="character" w:customStyle="1" w:styleId="FooterChar">
    <w:name w:val="Footer Char"/>
    <w:link w:val="Footer"/>
    <w:rsid w:val="00BB70B9"/>
    <w:rPr>
      <w:rFonts w:ascii="Lucida Grande" w:eastAsia="ヒラギノ角ゴ Pro W3" w:hAnsi="Lucida Grande"/>
      <w:color w:val="000000"/>
      <w:sz w:val="24"/>
      <w:szCs w:val="24"/>
      <w:lang w:val="en-US"/>
    </w:rPr>
  </w:style>
  <w:style w:type="character" w:styleId="Hyperlink">
    <w:name w:val="Hyperlink"/>
    <w:uiPriority w:val="99"/>
    <w:locked/>
    <w:rsid w:val="00BB70B9"/>
    <w:rPr>
      <w:color w:val="0000FF"/>
      <w:u w:val="single"/>
    </w:rPr>
  </w:style>
  <w:style w:type="character" w:styleId="PageNumber">
    <w:name w:val="page number"/>
    <w:locked/>
    <w:rsid w:val="005C70EE"/>
  </w:style>
  <w:style w:type="paragraph" w:styleId="ListParagraph">
    <w:name w:val="List Paragraph"/>
    <w:basedOn w:val="Normal"/>
    <w:uiPriority w:val="34"/>
    <w:qFormat/>
    <w:rsid w:val="005C1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26587">
      <w:bodyDiv w:val="1"/>
      <w:marLeft w:val="0"/>
      <w:marRight w:val="0"/>
      <w:marTop w:val="0"/>
      <w:marBottom w:val="0"/>
      <w:divBdr>
        <w:top w:val="none" w:sz="0" w:space="0" w:color="auto"/>
        <w:left w:val="none" w:sz="0" w:space="0" w:color="auto"/>
        <w:bottom w:val="none" w:sz="0" w:space="0" w:color="auto"/>
        <w:right w:val="none" w:sz="0" w:space="0" w:color="auto"/>
      </w:divBdr>
    </w:div>
    <w:div w:id="1543205307">
      <w:bodyDiv w:val="1"/>
      <w:marLeft w:val="0"/>
      <w:marRight w:val="0"/>
      <w:marTop w:val="0"/>
      <w:marBottom w:val="0"/>
      <w:divBdr>
        <w:top w:val="none" w:sz="0" w:space="0" w:color="auto"/>
        <w:left w:val="none" w:sz="0" w:space="0" w:color="auto"/>
        <w:bottom w:val="none" w:sz="0" w:space="0" w:color="auto"/>
        <w:right w:val="none" w:sz="0" w:space="0" w:color="auto"/>
      </w:divBdr>
    </w:div>
    <w:div w:id="18105103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daniela@cavacom.biz" TargetMode="External"/><Relationship Id="rId3" Type="http://schemas.openxmlformats.org/officeDocument/2006/relationships/hyperlink" Target="http://www.cavalletti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566</Words>
  <Characters>3231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Book Pitch</vt:lpstr>
    </vt:vector>
  </TitlesOfParts>
  <Manager/>
  <Company>Cavalletti Communications - Copywriting, Editing, Proofreading</Company>
  <LinksUpToDate>false</LinksUpToDate>
  <CharactersWithSpaces>3790</CharactersWithSpaces>
  <SharedDoc>false</SharedDoc>
  <HyperlinkBase/>
  <HLinks>
    <vt:vector size="12" baseType="variant">
      <vt:variant>
        <vt:i4>7733320</vt:i4>
      </vt:variant>
      <vt:variant>
        <vt:i4>3</vt:i4>
      </vt:variant>
      <vt:variant>
        <vt:i4>0</vt:i4>
      </vt:variant>
      <vt:variant>
        <vt:i4>5</vt:i4>
      </vt:variant>
      <vt:variant>
        <vt:lpwstr>http://www.cavalletticommunications.com</vt:lpwstr>
      </vt:variant>
      <vt:variant>
        <vt:lpwstr/>
      </vt:variant>
      <vt:variant>
        <vt:i4>3211382</vt:i4>
      </vt:variant>
      <vt:variant>
        <vt:i4>0</vt:i4>
      </vt:variant>
      <vt:variant>
        <vt:i4>0</vt:i4>
      </vt:variant>
      <vt:variant>
        <vt:i4>5</vt:i4>
      </vt:variant>
      <vt:variant>
        <vt:lpwstr>mailto:daniela@cavalletticommunications.com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Pitch</dc:title>
  <dc:subject/>
  <dc:creator>Daniela Cavalletti</dc:creator>
  <cp:keywords/>
  <dc:description>Cavalletti Communications
Content for Attention Seekers
daniela@cavacom.biz
www.cavacom.biz
+61(0)415 273 272</dc:description>
  <cp:lastModifiedBy>Daniela Cavalletti</cp:lastModifiedBy>
  <cp:revision>4</cp:revision>
  <cp:lastPrinted>2016-01-31T23:04:00Z</cp:lastPrinted>
  <dcterms:created xsi:type="dcterms:W3CDTF">2017-12-13T02:28:00Z</dcterms:created>
  <dcterms:modified xsi:type="dcterms:W3CDTF">2018-01-21T17:59:00Z</dcterms:modified>
  <cp:category>Business and Marketing Writing; Book Editors + Ghostwriters</cp:category>
</cp:coreProperties>
</file>